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6F22" w14:textId="77777777" w:rsidR="00880A54" w:rsidRDefault="00880A54" w:rsidP="00880A54">
      <w:pPr>
        <w:contextualSpacing/>
        <w:jc w:val="center"/>
        <w:rPr>
          <w:rFonts w:ascii="Times New Roman" w:hAnsi="Times New Roman"/>
          <w:b/>
          <w:szCs w:val="24"/>
        </w:rPr>
      </w:pPr>
    </w:p>
    <w:p w14:paraId="7B5D306F" w14:textId="4D8483DA" w:rsidR="00880A54" w:rsidRDefault="00A55DC6" w:rsidP="00C15A6E">
      <w:pPr>
        <w:contextualSpacing/>
        <w:jc w:val="center"/>
        <w:rPr>
          <w:rFonts w:ascii="Times New Roman" w:hAnsi="Times New Roman"/>
          <w:b/>
          <w:szCs w:val="24"/>
        </w:rPr>
      </w:pPr>
      <w:r>
        <w:rPr>
          <w:rFonts w:ascii="Times New Roman" w:hAnsi="Times New Roman"/>
          <w:b/>
          <w:noProof/>
          <w:szCs w:val="24"/>
        </w:rPr>
        <w:drawing>
          <wp:inline distT="0" distB="0" distL="0" distR="0" wp14:anchorId="6FC32686" wp14:editId="2CA9C4D6">
            <wp:extent cx="1115060" cy="821877"/>
            <wp:effectExtent l="0" t="0" r="2540" b="3810"/>
            <wp:docPr id="1"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7" cstate="print"/>
                    <a:srcRect/>
                    <a:stretch>
                      <a:fillRect/>
                    </a:stretch>
                  </pic:blipFill>
                  <pic:spPr bwMode="auto">
                    <a:xfrm>
                      <a:off x="0" y="0"/>
                      <a:ext cx="1153970" cy="850557"/>
                    </a:xfrm>
                    <a:prstGeom prst="rect">
                      <a:avLst/>
                    </a:prstGeom>
                    <a:noFill/>
                    <a:ln w="9525">
                      <a:noFill/>
                      <a:miter lim="800000"/>
                      <a:headEnd/>
                      <a:tailEnd/>
                    </a:ln>
                  </pic:spPr>
                </pic:pic>
              </a:graphicData>
            </a:graphic>
          </wp:inline>
        </w:drawing>
      </w:r>
    </w:p>
    <w:p w14:paraId="4117FE4C" w14:textId="5F9198E0" w:rsidR="00D47E98" w:rsidRDefault="00D47E98" w:rsidP="00880A54">
      <w:pPr>
        <w:contextualSpacing/>
        <w:jc w:val="center"/>
        <w:rPr>
          <w:rFonts w:ascii="Times New Roman" w:hAnsi="Times New Roman"/>
          <w:b/>
          <w:szCs w:val="24"/>
        </w:rPr>
      </w:pPr>
    </w:p>
    <w:p w14:paraId="6FA2B0C6" w14:textId="77777777" w:rsidR="00200BE6" w:rsidRDefault="00200BE6" w:rsidP="00880A54">
      <w:pPr>
        <w:contextualSpacing/>
        <w:jc w:val="center"/>
        <w:rPr>
          <w:rFonts w:ascii="Times New Roman" w:hAnsi="Times New Roman"/>
          <w:b/>
          <w:szCs w:val="24"/>
        </w:rPr>
      </w:pPr>
    </w:p>
    <w:p w14:paraId="508379B5" w14:textId="47D7675E" w:rsidR="00ED6B7C" w:rsidRPr="00C93CA1" w:rsidRDefault="007E787E" w:rsidP="005600AF">
      <w:pPr>
        <w:contextualSpacing/>
        <w:jc w:val="center"/>
        <w:rPr>
          <w:rFonts w:ascii="Arial Nova" w:hAnsi="Arial Nova"/>
          <w:b/>
          <w:szCs w:val="24"/>
        </w:rPr>
      </w:pPr>
      <w:r w:rsidRPr="00C93CA1">
        <w:rPr>
          <w:rFonts w:ascii="Arial Nova" w:hAnsi="Arial Nova"/>
          <w:b/>
          <w:szCs w:val="24"/>
        </w:rPr>
        <w:t>LAND DEPARTMENT</w:t>
      </w:r>
      <w:r w:rsidR="00A635E1">
        <w:rPr>
          <w:rFonts w:ascii="Arial Nova" w:hAnsi="Arial Nova"/>
          <w:b/>
          <w:szCs w:val="24"/>
        </w:rPr>
        <w:t xml:space="preserve"> – </w:t>
      </w:r>
      <w:r w:rsidRPr="00C93CA1">
        <w:rPr>
          <w:rFonts w:ascii="Arial Nova" w:hAnsi="Arial Nova"/>
          <w:b/>
          <w:szCs w:val="24"/>
        </w:rPr>
        <w:t>MANAGER (Full-Time)</w:t>
      </w:r>
    </w:p>
    <w:p w14:paraId="6BF41956" w14:textId="77777777" w:rsidR="00A55DC6" w:rsidRDefault="00A55DC6" w:rsidP="00C93CA1">
      <w:pPr>
        <w:contextualSpacing/>
        <w:rPr>
          <w:rFonts w:ascii="Arial Nova" w:hAnsi="Arial Nova"/>
          <w:b/>
          <w:szCs w:val="24"/>
        </w:rPr>
      </w:pPr>
    </w:p>
    <w:p w14:paraId="553E930F" w14:textId="6B96EA4A" w:rsidR="00450DD2" w:rsidRDefault="008C1CF1" w:rsidP="008C1CF1">
      <w:pPr>
        <w:tabs>
          <w:tab w:val="left" w:pos="2565"/>
        </w:tabs>
        <w:contextualSpacing/>
        <w:rPr>
          <w:rFonts w:ascii="Arial Nova" w:hAnsi="Arial Nova"/>
          <w:szCs w:val="24"/>
        </w:rPr>
      </w:pPr>
      <w:r w:rsidRPr="00C93CA1">
        <w:rPr>
          <w:rFonts w:ascii="Arial Nova" w:hAnsi="Arial Nova"/>
          <w:szCs w:val="24"/>
        </w:rPr>
        <w:t xml:space="preserve">Our </w:t>
      </w:r>
      <w:r>
        <w:rPr>
          <w:rFonts w:ascii="Arial Nova" w:hAnsi="Arial Nova"/>
          <w:szCs w:val="24"/>
        </w:rPr>
        <w:t>Land</w:t>
      </w:r>
      <w:r w:rsidRPr="00C93CA1">
        <w:rPr>
          <w:rFonts w:ascii="Arial Nova" w:hAnsi="Arial Nova"/>
          <w:szCs w:val="24"/>
        </w:rPr>
        <w:t xml:space="preserve"> Team</w:t>
      </w:r>
      <w:r>
        <w:rPr>
          <w:rFonts w:ascii="Arial Nova" w:hAnsi="Arial Nova"/>
          <w:szCs w:val="24"/>
        </w:rPr>
        <w:t xml:space="preserve"> </w:t>
      </w:r>
      <w:r w:rsidRPr="00C93CA1">
        <w:rPr>
          <w:rFonts w:ascii="Arial Nova" w:hAnsi="Arial Nova"/>
          <w:szCs w:val="24"/>
        </w:rPr>
        <w:t xml:space="preserve">has oversight of our entire land and of retreat facilities including buildings, roads, </w:t>
      </w:r>
      <w:r>
        <w:rPr>
          <w:rFonts w:ascii="Arial Nova" w:hAnsi="Arial Nova"/>
          <w:szCs w:val="24"/>
        </w:rPr>
        <w:t>u</w:t>
      </w:r>
      <w:r w:rsidRPr="00C93CA1">
        <w:rPr>
          <w:rFonts w:ascii="Arial Nova" w:hAnsi="Arial Nova"/>
          <w:szCs w:val="24"/>
        </w:rPr>
        <w:t>tilities</w:t>
      </w:r>
      <w:r>
        <w:rPr>
          <w:rFonts w:ascii="Arial Nova" w:hAnsi="Arial Nova"/>
          <w:szCs w:val="24"/>
        </w:rPr>
        <w:t xml:space="preserve"> and vehicles</w:t>
      </w:r>
      <w:r w:rsidRPr="00C93CA1">
        <w:rPr>
          <w:rFonts w:ascii="Arial Nova" w:hAnsi="Arial Nova"/>
          <w:szCs w:val="24"/>
        </w:rPr>
        <w:t xml:space="preserve">.  The Land Department Manager (LM) manages full-time, part-time, and volunteer staff within the department.  The LM is responsible for overall department organization as well as the prioritization of both </w:t>
      </w:r>
      <w:proofErr w:type="gramStart"/>
      <w:r w:rsidRPr="00C93CA1">
        <w:rPr>
          <w:rFonts w:ascii="Arial Nova" w:hAnsi="Arial Nova"/>
          <w:szCs w:val="24"/>
        </w:rPr>
        <w:t>long term</w:t>
      </w:r>
      <w:proofErr w:type="gramEnd"/>
      <w:r w:rsidRPr="00C93CA1">
        <w:rPr>
          <w:rFonts w:ascii="Arial Nova" w:hAnsi="Arial Nova"/>
          <w:szCs w:val="24"/>
        </w:rPr>
        <w:t xml:space="preserve"> projects and short term maintenance needs.  The LM reports to the Center Manager</w:t>
      </w:r>
      <w:r w:rsidR="00450DD2">
        <w:rPr>
          <w:rFonts w:ascii="Arial Nova" w:hAnsi="Arial Nova"/>
          <w:szCs w:val="24"/>
        </w:rPr>
        <w:t xml:space="preserve"> and is a member of the leadership team which coordinates together to create successful retreat experiences for our guests.</w:t>
      </w:r>
    </w:p>
    <w:p w14:paraId="176281E0" w14:textId="50C018DE" w:rsidR="00450DD2" w:rsidRDefault="00450DD2" w:rsidP="00450DD2">
      <w:pPr>
        <w:contextualSpacing/>
        <w:rPr>
          <w:rFonts w:ascii="Arial Nova" w:hAnsi="Arial Nova"/>
          <w:szCs w:val="24"/>
        </w:rPr>
      </w:pPr>
    </w:p>
    <w:p w14:paraId="52B58376" w14:textId="4615D23D" w:rsidR="008C1CF1" w:rsidRDefault="008C1CF1" w:rsidP="008C1CF1">
      <w:pPr>
        <w:contextualSpacing/>
        <w:rPr>
          <w:rFonts w:ascii="Arial Nova" w:hAnsi="Arial Nova"/>
          <w:szCs w:val="24"/>
        </w:rPr>
      </w:pPr>
      <w:r w:rsidRPr="001B6461">
        <w:rPr>
          <w:rFonts w:ascii="Arial Nova" w:hAnsi="Arial Nova"/>
          <w:szCs w:val="24"/>
        </w:rPr>
        <w:t>We are looking for a kindhearted, mature and spiritually orientated</w:t>
      </w:r>
      <w:r>
        <w:rPr>
          <w:rFonts w:ascii="Arial Nova" w:hAnsi="Arial Nova"/>
          <w:szCs w:val="24"/>
        </w:rPr>
        <w:t xml:space="preserve"> </w:t>
      </w:r>
      <w:r w:rsidRPr="001B6461">
        <w:rPr>
          <w:rFonts w:ascii="Arial Nova" w:hAnsi="Arial Nova"/>
          <w:szCs w:val="24"/>
        </w:rPr>
        <w:t xml:space="preserve">person who values harmony and can, therefore, live and work in a contemplative environment with a community of practitioners made up of retreaters and staff members.  This individual must be service minded and understand how their role serves the needs of the </w:t>
      </w:r>
      <w:r w:rsidR="00F9545B">
        <w:rPr>
          <w:rFonts w:ascii="Arial Nova" w:hAnsi="Arial Nova"/>
          <w:szCs w:val="24"/>
        </w:rPr>
        <w:t>Vajrapani Institute</w:t>
      </w:r>
      <w:r w:rsidRPr="001B6461">
        <w:rPr>
          <w:rFonts w:ascii="Arial Nova" w:hAnsi="Arial Nova"/>
          <w:szCs w:val="24"/>
        </w:rPr>
        <w:t xml:space="preserve"> community. </w:t>
      </w:r>
    </w:p>
    <w:p w14:paraId="5DDE19B6" w14:textId="2C8D3495" w:rsidR="00E74F38" w:rsidRDefault="00E74F38" w:rsidP="00450DD2">
      <w:pPr>
        <w:contextualSpacing/>
        <w:rPr>
          <w:rFonts w:ascii="Arial Nova" w:hAnsi="Arial Nova"/>
          <w:szCs w:val="24"/>
        </w:rPr>
      </w:pPr>
    </w:p>
    <w:p w14:paraId="3536F0C9" w14:textId="77777777" w:rsidR="00E74F38" w:rsidRDefault="00E74F38" w:rsidP="00E74F38">
      <w:pPr>
        <w:pStyle w:val="NormalWeb"/>
        <w:rPr>
          <w:rFonts w:ascii="Arial" w:hAnsi="Arial" w:cs="Arial"/>
        </w:rPr>
      </w:pPr>
      <w:r w:rsidRPr="00E7555E">
        <w:rPr>
          <w:rFonts w:ascii="Arial" w:hAnsi="Arial" w:cs="Arial"/>
        </w:rPr>
        <w:t xml:space="preserve">As we are a retreat center with most of the staff members living on the land, the </w:t>
      </w:r>
      <w:r>
        <w:rPr>
          <w:rFonts w:ascii="Arial" w:hAnsi="Arial" w:cs="Arial"/>
        </w:rPr>
        <w:t>Land</w:t>
      </w:r>
      <w:r w:rsidRPr="00E7555E">
        <w:rPr>
          <w:rFonts w:ascii="Arial" w:hAnsi="Arial" w:cs="Arial"/>
        </w:rPr>
        <w:t xml:space="preserve"> Manager is required to live on the property.</w:t>
      </w:r>
    </w:p>
    <w:p w14:paraId="17C01B60" w14:textId="77777777" w:rsidR="00E74F38" w:rsidRPr="00C93CA1" w:rsidRDefault="00E74F38" w:rsidP="00E74F38">
      <w:pPr>
        <w:tabs>
          <w:tab w:val="left" w:pos="2565"/>
        </w:tabs>
        <w:contextualSpacing/>
        <w:rPr>
          <w:rFonts w:ascii="Arial Nova" w:hAnsi="Arial Nova"/>
          <w:szCs w:val="24"/>
        </w:rPr>
      </w:pPr>
    </w:p>
    <w:p w14:paraId="200BD896" w14:textId="5973CCD1" w:rsidR="00771BE7" w:rsidRDefault="00E74F38" w:rsidP="00450DD2">
      <w:pPr>
        <w:contextualSpacing/>
        <w:rPr>
          <w:rFonts w:ascii="Arial Nova" w:hAnsi="Arial Nova"/>
          <w:bCs/>
          <w:szCs w:val="24"/>
        </w:rPr>
      </w:pPr>
      <w:r>
        <w:rPr>
          <w:rFonts w:ascii="Arial" w:hAnsi="Arial" w:cs="Arial"/>
        </w:rPr>
        <w:t xml:space="preserve">Following a 2 yearlong closure due to the Covid-19 pandemic, we will be reopening in a limited capacity around Spring 2022.  Ideally, this position would start immediately as it is an integral part of reopening.  </w:t>
      </w:r>
    </w:p>
    <w:p w14:paraId="4A854B49" w14:textId="77777777" w:rsidR="00F03DCB" w:rsidRPr="00F03DCB" w:rsidRDefault="00F03DCB" w:rsidP="00450DD2">
      <w:pPr>
        <w:contextualSpacing/>
        <w:rPr>
          <w:rFonts w:ascii="Arial Nova" w:hAnsi="Arial Nova"/>
          <w:bCs/>
          <w:szCs w:val="24"/>
        </w:rPr>
      </w:pPr>
    </w:p>
    <w:p w14:paraId="36393497" w14:textId="0A72B8EB" w:rsidR="00F01352" w:rsidRDefault="00F01352" w:rsidP="00C93CA1">
      <w:pPr>
        <w:contextualSpacing/>
        <w:rPr>
          <w:rFonts w:ascii="Arial Nova" w:hAnsi="Arial Nova"/>
          <w:bCs/>
          <w:szCs w:val="24"/>
        </w:rPr>
      </w:pPr>
    </w:p>
    <w:p w14:paraId="46EF6B50" w14:textId="6E8C7287" w:rsidR="00E74F38" w:rsidRDefault="00E74F38" w:rsidP="00E74F38">
      <w:pPr>
        <w:pStyle w:val="NormalWeb"/>
        <w:rPr>
          <w:rFonts w:ascii="Arial" w:hAnsi="Arial" w:cs="Arial"/>
          <w:b/>
          <w:bCs/>
          <w:sz w:val="26"/>
          <w:szCs w:val="26"/>
        </w:rPr>
      </w:pPr>
      <w:r w:rsidRPr="00F14896">
        <w:rPr>
          <w:rFonts w:ascii="Arial" w:hAnsi="Arial" w:cs="Arial"/>
          <w:b/>
          <w:bCs/>
          <w:sz w:val="26"/>
          <w:szCs w:val="26"/>
        </w:rPr>
        <w:t>Responsibilities</w:t>
      </w:r>
    </w:p>
    <w:p w14:paraId="1D12A4F3" w14:textId="278BA758" w:rsidR="00E74F38" w:rsidRDefault="00E74F38" w:rsidP="00E74F38">
      <w:pPr>
        <w:pStyle w:val="NormalWeb"/>
        <w:numPr>
          <w:ilvl w:val="0"/>
          <w:numId w:val="43"/>
        </w:numPr>
        <w:rPr>
          <w:rFonts w:ascii="Arial" w:hAnsi="Arial" w:cs="Arial"/>
        </w:rPr>
      </w:pPr>
      <w:r w:rsidRPr="00E74F38">
        <w:rPr>
          <w:rFonts w:ascii="Arial" w:hAnsi="Arial" w:cs="Arial"/>
        </w:rPr>
        <w:t>Manage full-time, part-time, and volunteer staff within the department</w:t>
      </w:r>
    </w:p>
    <w:p w14:paraId="615CF075" w14:textId="413E7A1D" w:rsidR="002A256C" w:rsidRPr="002A256C" w:rsidRDefault="00F03DCB" w:rsidP="002A256C">
      <w:pPr>
        <w:pStyle w:val="NormalWeb"/>
        <w:numPr>
          <w:ilvl w:val="0"/>
          <w:numId w:val="43"/>
        </w:numPr>
        <w:rPr>
          <w:rFonts w:ascii="Arial" w:hAnsi="Arial" w:cs="Arial"/>
        </w:rPr>
      </w:pPr>
      <w:r>
        <w:rPr>
          <w:rFonts w:ascii="Arial" w:hAnsi="Arial" w:cs="Arial"/>
        </w:rPr>
        <w:t>Inspect</w:t>
      </w:r>
      <w:r w:rsidR="00E87D3C">
        <w:rPr>
          <w:rFonts w:ascii="Arial" w:hAnsi="Arial" w:cs="Arial"/>
        </w:rPr>
        <w:t xml:space="preserve"> entire land and facilities including buildings, roads, utilities, and vehicles</w:t>
      </w:r>
      <w:r w:rsidR="002A256C">
        <w:rPr>
          <w:rFonts w:ascii="Arial" w:hAnsi="Arial" w:cs="Arial"/>
        </w:rPr>
        <w:t xml:space="preserve">, </w:t>
      </w:r>
      <w:r w:rsidR="002A256C" w:rsidRPr="002A256C">
        <w:rPr>
          <w:rFonts w:ascii="Arial" w:hAnsi="Arial" w:cs="Arial"/>
        </w:rPr>
        <w:t>to ensure safety and document maintenance needs</w:t>
      </w:r>
    </w:p>
    <w:p w14:paraId="0EA70C88" w14:textId="5582E4AA" w:rsidR="00E87D3C" w:rsidRDefault="00E87D3C" w:rsidP="00E74F38">
      <w:pPr>
        <w:pStyle w:val="NormalWeb"/>
        <w:numPr>
          <w:ilvl w:val="0"/>
          <w:numId w:val="43"/>
        </w:numPr>
        <w:rPr>
          <w:rFonts w:ascii="Arial" w:hAnsi="Arial" w:cs="Arial"/>
        </w:rPr>
      </w:pPr>
      <w:r>
        <w:rPr>
          <w:rFonts w:ascii="Arial" w:hAnsi="Arial" w:cs="Arial"/>
        </w:rPr>
        <w:t xml:space="preserve">Prioritizing long-term requests and projects and </w:t>
      </w:r>
      <w:r w:rsidR="006B5E27">
        <w:rPr>
          <w:rFonts w:ascii="Arial" w:hAnsi="Arial" w:cs="Arial"/>
        </w:rPr>
        <w:t>shorter-term</w:t>
      </w:r>
      <w:r>
        <w:rPr>
          <w:rFonts w:ascii="Arial" w:hAnsi="Arial" w:cs="Arial"/>
        </w:rPr>
        <w:t xml:space="preserve"> maintenance needs</w:t>
      </w:r>
    </w:p>
    <w:p w14:paraId="4080D574" w14:textId="13F98B7D" w:rsidR="00E87D3C" w:rsidRDefault="006B5E27" w:rsidP="00E87D3C">
      <w:pPr>
        <w:pStyle w:val="NormalWeb"/>
        <w:numPr>
          <w:ilvl w:val="0"/>
          <w:numId w:val="43"/>
        </w:numPr>
        <w:rPr>
          <w:rFonts w:ascii="Arial" w:hAnsi="Arial" w:cs="Arial"/>
        </w:rPr>
      </w:pPr>
      <w:r>
        <w:rPr>
          <w:rFonts w:ascii="Arial" w:hAnsi="Arial" w:cs="Arial"/>
        </w:rPr>
        <w:t xml:space="preserve">Monitor all utilities, including </w:t>
      </w:r>
      <w:r w:rsidR="00E87D3C">
        <w:rPr>
          <w:rFonts w:ascii="Arial" w:hAnsi="Arial" w:cs="Arial"/>
        </w:rPr>
        <w:t>electric</w:t>
      </w:r>
      <w:r>
        <w:rPr>
          <w:rFonts w:ascii="Arial" w:hAnsi="Arial" w:cs="Arial"/>
        </w:rPr>
        <w:t>, water, and propane</w:t>
      </w:r>
      <w:r w:rsidR="00E87D3C">
        <w:rPr>
          <w:rFonts w:ascii="Arial" w:hAnsi="Arial" w:cs="Arial"/>
        </w:rPr>
        <w:t xml:space="preserve"> usage </w:t>
      </w:r>
    </w:p>
    <w:p w14:paraId="6768E7F7" w14:textId="599E611A" w:rsidR="00655AB4" w:rsidRPr="00655AB4" w:rsidRDefault="00655AB4" w:rsidP="00655AB4">
      <w:pPr>
        <w:pStyle w:val="NormalWeb"/>
        <w:numPr>
          <w:ilvl w:val="0"/>
          <w:numId w:val="43"/>
        </w:numPr>
        <w:rPr>
          <w:rFonts w:ascii="Arial" w:hAnsi="Arial" w:cs="Arial"/>
        </w:rPr>
      </w:pPr>
      <w:r>
        <w:rPr>
          <w:rFonts w:ascii="Arial" w:hAnsi="Arial" w:cs="Arial"/>
        </w:rPr>
        <w:t>Manage trash and recycling</w:t>
      </w:r>
    </w:p>
    <w:p w14:paraId="69C7983D" w14:textId="5AB2C6B0" w:rsidR="00E87D3C" w:rsidRDefault="00655AB4" w:rsidP="00E74F38">
      <w:pPr>
        <w:pStyle w:val="NormalWeb"/>
        <w:numPr>
          <w:ilvl w:val="0"/>
          <w:numId w:val="43"/>
        </w:numPr>
        <w:rPr>
          <w:rFonts w:ascii="Arial" w:hAnsi="Arial" w:cs="Arial"/>
        </w:rPr>
      </w:pPr>
      <w:r>
        <w:rPr>
          <w:rFonts w:ascii="Arial" w:hAnsi="Arial" w:cs="Arial"/>
        </w:rPr>
        <w:t>Diagnose</w:t>
      </w:r>
      <w:r w:rsidR="00E87D3C">
        <w:rPr>
          <w:rFonts w:ascii="Arial" w:hAnsi="Arial" w:cs="Arial"/>
        </w:rPr>
        <w:t xml:space="preserve"> electrical, plumbing, and general maintenance problems as they arise</w:t>
      </w:r>
    </w:p>
    <w:p w14:paraId="76AC3C0F" w14:textId="2255AB41" w:rsidR="00E87D3C" w:rsidRDefault="00F03DCB" w:rsidP="00E74F38">
      <w:pPr>
        <w:pStyle w:val="NormalWeb"/>
        <w:numPr>
          <w:ilvl w:val="0"/>
          <w:numId w:val="43"/>
        </w:numPr>
        <w:rPr>
          <w:rFonts w:ascii="Arial" w:hAnsi="Arial" w:cs="Arial"/>
        </w:rPr>
      </w:pPr>
      <w:r>
        <w:rPr>
          <w:rFonts w:ascii="Arial" w:hAnsi="Arial" w:cs="Arial"/>
        </w:rPr>
        <w:t>Oversee</w:t>
      </w:r>
      <w:r w:rsidR="00E87D3C">
        <w:rPr>
          <w:rFonts w:ascii="Arial" w:hAnsi="Arial" w:cs="Arial"/>
        </w:rPr>
        <w:t xml:space="preserve"> overall tidiness, cleanliness, and appearance of the land</w:t>
      </w:r>
    </w:p>
    <w:p w14:paraId="41F8F6B1" w14:textId="367BAF18" w:rsidR="00E87D3C" w:rsidRDefault="006B5E27" w:rsidP="00E74F38">
      <w:pPr>
        <w:pStyle w:val="NormalWeb"/>
        <w:numPr>
          <w:ilvl w:val="0"/>
          <w:numId w:val="43"/>
        </w:numPr>
        <w:rPr>
          <w:rFonts w:ascii="Arial" w:hAnsi="Arial" w:cs="Arial"/>
        </w:rPr>
      </w:pPr>
      <w:r>
        <w:rPr>
          <w:rFonts w:ascii="Arial" w:hAnsi="Arial" w:cs="Arial"/>
        </w:rPr>
        <w:t xml:space="preserve">Organize and maintain </w:t>
      </w:r>
      <w:r w:rsidR="00E87D3C">
        <w:rPr>
          <w:rFonts w:ascii="Arial" w:hAnsi="Arial" w:cs="Arial"/>
        </w:rPr>
        <w:t xml:space="preserve">all tools </w:t>
      </w:r>
      <w:r>
        <w:rPr>
          <w:rFonts w:ascii="Arial" w:hAnsi="Arial" w:cs="Arial"/>
        </w:rPr>
        <w:t xml:space="preserve">and equipment </w:t>
      </w:r>
      <w:r w:rsidR="00E87D3C">
        <w:rPr>
          <w:rFonts w:ascii="Arial" w:hAnsi="Arial" w:cs="Arial"/>
        </w:rPr>
        <w:t>used by land team</w:t>
      </w:r>
    </w:p>
    <w:p w14:paraId="215DEBFE" w14:textId="193F0435" w:rsidR="00E87D3C" w:rsidRDefault="00F03DCB" w:rsidP="00E74F38">
      <w:pPr>
        <w:pStyle w:val="NormalWeb"/>
        <w:numPr>
          <w:ilvl w:val="0"/>
          <w:numId w:val="43"/>
        </w:numPr>
        <w:rPr>
          <w:rFonts w:ascii="Arial" w:hAnsi="Arial" w:cs="Arial"/>
        </w:rPr>
      </w:pPr>
      <w:r>
        <w:rPr>
          <w:rFonts w:ascii="Arial" w:hAnsi="Arial" w:cs="Arial"/>
        </w:rPr>
        <w:t>Oversee</w:t>
      </w:r>
      <w:r w:rsidR="00E87D3C">
        <w:rPr>
          <w:rFonts w:ascii="Arial" w:hAnsi="Arial" w:cs="Arial"/>
        </w:rPr>
        <w:t xml:space="preserve"> utilities including propane, electrical system, water system, </w:t>
      </w:r>
      <w:r>
        <w:rPr>
          <w:rFonts w:ascii="Arial" w:hAnsi="Arial" w:cs="Arial"/>
        </w:rPr>
        <w:t>septic</w:t>
      </w:r>
      <w:r w:rsidR="00E87D3C">
        <w:rPr>
          <w:rFonts w:ascii="Arial" w:hAnsi="Arial" w:cs="Arial"/>
        </w:rPr>
        <w:t xml:space="preserve"> systems, composting, and wood for heating</w:t>
      </w:r>
    </w:p>
    <w:p w14:paraId="001FDB1A" w14:textId="60591CEB" w:rsidR="00655AB4" w:rsidRPr="00655AB4" w:rsidRDefault="00655AB4" w:rsidP="00655AB4">
      <w:pPr>
        <w:pStyle w:val="NormalWeb"/>
        <w:numPr>
          <w:ilvl w:val="0"/>
          <w:numId w:val="43"/>
        </w:numPr>
        <w:rPr>
          <w:rFonts w:ascii="Arial" w:hAnsi="Arial" w:cs="Arial"/>
        </w:rPr>
      </w:pPr>
      <w:r>
        <w:rPr>
          <w:rFonts w:ascii="Arial" w:hAnsi="Arial" w:cs="Arial"/>
        </w:rPr>
        <w:t xml:space="preserve">Create and manage schedules for projects and </w:t>
      </w:r>
      <w:r w:rsidR="002A256C">
        <w:rPr>
          <w:rFonts w:ascii="Arial" w:hAnsi="Arial" w:cs="Arial"/>
        </w:rPr>
        <w:t>land team</w:t>
      </w:r>
      <w:r>
        <w:rPr>
          <w:rFonts w:ascii="Arial" w:hAnsi="Arial" w:cs="Arial"/>
        </w:rPr>
        <w:t xml:space="preserve"> assignments</w:t>
      </w:r>
    </w:p>
    <w:p w14:paraId="1F036C2A" w14:textId="2E514DBB" w:rsidR="00E87D3C" w:rsidRDefault="00E87D3C" w:rsidP="00E74F38">
      <w:pPr>
        <w:pStyle w:val="NormalWeb"/>
        <w:numPr>
          <w:ilvl w:val="0"/>
          <w:numId w:val="43"/>
        </w:numPr>
        <w:rPr>
          <w:rFonts w:ascii="Arial" w:hAnsi="Arial" w:cs="Arial"/>
        </w:rPr>
      </w:pPr>
      <w:r>
        <w:rPr>
          <w:rFonts w:ascii="Arial" w:hAnsi="Arial" w:cs="Arial"/>
        </w:rPr>
        <w:t>Coordinate and communicate projects with departmental staff, independent contractors, and the center management</w:t>
      </w:r>
    </w:p>
    <w:p w14:paraId="684C4442" w14:textId="2032EAB5" w:rsidR="00E87D3C" w:rsidRDefault="00E87D3C" w:rsidP="00E74F38">
      <w:pPr>
        <w:pStyle w:val="NormalWeb"/>
        <w:numPr>
          <w:ilvl w:val="0"/>
          <w:numId w:val="43"/>
        </w:numPr>
        <w:rPr>
          <w:rFonts w:ascii="Arial" w:hAnsi="Arial" w:cs="Arial"/>
        </w:rPr>
      </w:pPr>
      <w:r>
        <w:rPr>
          <w:rFonts w:ascii="Arial" w:hAnsi="Arial" w:cs="Arial"/>
        </w:rPr>
        <w:t>Coordinate with other departments for support on group retreat arrival days</w:t>
      </w:r>
    </w:p>
    <w:p w14:paraId="4EE258A6" w14:textId="709C8958" w:rsidR="00E87D3C" w:rsidRDefault="00E87D3C" w:rsidP="00E74F38">
      <w:pPr>
        <w:pStyle w:val="NormalWeb"/>
        <w:numPr>
          <w:ilvl w:val="0"/>
          <w:numId w:val="43"/>
        </w:numPr>
        <w:rPr>
          <w:rFonts w:ascii="Arial" w:hAnsi="Arial" w:cs="Arial"/>
        </w:rPr>
      </w:pPr>
      <w:r>
        <w:rPr>
          <w:rFonts w:ascii="Arial" w:hAnsi="Arial" w:cs="Arial"/>
        </w:rPr>
        <w:t xml:space="preserve">Work with the </w:t>
      </w:r>
      <w:r w:rsidR="006B5E27">
        <w:rPr>
          <w:rFonts w:ascii="Arial" w:hAnsi="Arial" w:cs="Arial"/>
        </w:rPr>
        <w:t>Center Manager</w:t>
      </w:r>
      <w:r>
        <w:rPr>
          <w:rFonts w:ascii="Arial" w:hAnsi="Arial" w:cs="Arial"/>
        </w:rPr>
        <w:t xml:space="preserve"> </w:t>
      </w:r>
      <w:r w:rsidR="006B5E27">
        <w:rPr>
          <w:rFonts w:ascii="Arial" w:hAnsi="Arial" w:cs="Arial"/>
        </w:rPr>
        <w:t>for</w:t>
      </w:r>
      <w:r>
        <w:rPr>
          <w:rFonts w:ascii="Arial" w:hAnsi="Arial" w:cs="Arial"/>
        </w:rPr>
        <w:t xml:space="preserve"> recruiting, hiring, and on boarding</w:t>
      </w:r>
    </w:p>
    <w:p w14:paraId="404DE42A" w14:textId="500D558D" w:rsidR="002A256C" w:rsidRDefault="002A256C" w:rsidP="00E74F38">
      <w:pPr>
        <w:pStyle w:val="NormalWeb"/>
        <w:numPr>
          <w:ilvl w:val="0"/>
          <w:numId w:val="43"/>
        </w:numPr>
        <w:rPr>
          <w:rFonts w:ascii="Arial" w:hAnsi="Arial" w:cs="Arial"/>
        </w:rPr>
      </w:pPr>
      <w:r>
        <w:rPr>
          <w:rFonts w:ascii="Arial" w:hAnsi="Arial" w:cs="Arial"/>
        </w:rPr>
        <w:lastRenderedPageBreak/>
        <w:t>Work with the Center Manager to maintain updated emergency procedures</w:t>
      </w:r>
    </w:p>
    <w:p w14:paraId="29084445" w14:textId="2BA194CE" w:rsidR="00E87D3C" w:rsidRDefault="002A256C" w:rsidP="00E74F38">
      <w:pPr>
        <w:pStyle w:val="NormalWeb"/>
        <w:numPr>
          <w:ilvl w:val="0"/>
          <w:numId w:val="43"/>
        </w:numPr>
        <w:rPr>
          <w:rFonts w:ascii="Arial" w:hAnsi="Arial" w:cs="Arial"/>
        </w:rPr>
      </w:pPr>
      <w:r>
        <w:rPr>
          <w:rFonts w:ascii="Arial" w:hAnsi="Arial" w:cs="Arial"/>
        </w:rPr>
        <w:t>Facilitate weekly</w:t>
      </w:r>
      <w:r w:rsidR="00E87D3C">
        <w:rPr>
          <w:rFonts w:ascii="Arial" w:hAnsi="Arial" w:cs="Arial"/>
        </w:rPr>
        <w:t xml:space="preserve"> Land Team meetings and </w:t>
      </w:r>
      <w:r>
        <w:rPr>
          <w:rFonts w:ascii="Arial" w:hAnsi="Arial" w:cs="Arial"/>
        </w:rPr>
        <w:t xml:space="preserve">provide </w:t>
      </w:r>
      <w:r w:rsidR="00E87D3C">
        <w:rPr>
          <w:rFonts w:ascii="Arial" w:hAnsi="Arial" w:cs="Arial"/>
        </w:rPr>
        <w:t>daily direction</w:t>
      </w:r>
      <w:r>
        <w:rPr>
          <w:rFonts w:ascii="Arial" w:hAnsi="Arial" w:cs="Arial"/>
        </w:rPr>
        <w:t xml:space="preserve"> to team</w:t>
      </w:r>
    </w:p>
    <w:p w14:paraId="48B266C8" w14:textId="5C9017EF" w:rsidR="00E87D3C" w:rsidRDefault="00E87D3C" w:rsidP="00E74F38">
      <w:pPr>
        <w:pStyle w:val="NormalWeb"/>
        <w:numPr>
          <w:ilvl w:val="0"/>
          <w:numId w:val="43"/>
        </w:numPr>
        <w:rPr>
          <w:rFonts w:ascii="Arial" w:hAnsi="Arial" w:cs="Arial"/>
        </w:rPr>
      </w:pPr>
      <w:r>
        <w:rPr>
          <w:rFonts w:ascii="Arial" w:hAnsi="Arial" w:cs="Arial"/>
        </w:rPr>
        <w:t>Participate in rotating dinner service as needed</w:t>
      </w:r>
    </w:p>
    <w:p w14:paraId="1EF32343" w14:textId="271516E7" w:rsidR="002A256C" w:rsidRPr="00E74F38" w:rsidRDefault="002A256C" w:rsidP="00E74F38">
      <w:pPr>
        <w:pStyle w:val="NormalWeb"/>
        <w:numPr>
          <w:ilvl w:val="0"/>
          <w:numId w:val="43"/>
        </w:numPr>
        <w:rPr>
          <w:rFonts w:ascii="Arial" w:hAnsi="Arial" w:cs="Arial"/>
        </w:rPr>
      </w:pPr>
      <w:r>
        <w:rPr>
          <w:rFonts w:ascii="Arial" w:hAnsi="Arial" w:cs="Arial"/>
        </w:rPr>
        <w:t>Attend weekly staff meetings</w:t>
      </w:r>
    </w:p>
    <w:p w14:paraId="396206A6" w14:textId="77777777" w:rsidR="00E74F38" w:rsidRPr="00F14896" w:rsidRDefault="00E74F38" w:rsidP="00E74F38">
      <w:pPr>
        <w:pStyle w:val="NormalWeb"/>
        <w:rPr>
          <w:rFonts w:ascii="Arial" w:hAnsi="Arial" w:cs="Arial"/>
          <w:b/>
          <w:bCs/>
          <w:sz w:val="26"/>
          <w:szCs w:val="26"/>
        </w:rPr>
      </w:pPr>
    </w:p>
    <w:p w14:paraId="69F4B66C" w14:textId="77777777" w:rsidR="00E74F38" w:rsidRDefault="00E74F38" w:rsidP="00E74F38">
      <w:pPr>
        <w:pStyle w:val="NormalWeb"/>
        <w:rPr>
          <w:rFonts w:ascii="Arial" w:hAnsi="Arial" w:cs="Arial"/>
          <w:b/>
          <w:bCs/>
          <w:sz w:val="26"/>
          <w:szCs w:val="26"/>
        </w:rPr>
      </w:pPr>
      <w:r>
        <w:rPr>
          <w:rFonts w:ascii="Arial" w:hAnsi="Arial" w:cs="Arial"/>
          <w:b/>
          <w:bCs/>
          <w:sz w:val="26"/>
          <w:szCs w:val="26"/>
        </w:rPr>
        <w:t>Qualifications</w:t>
      </w:r>
    </w:p>
    <w:p w14:paraId="54443BC2" w14:textId="2F6A4ED9" w:rsidR="006B5E27" w:rsidRPr="006B5E27" w:rsidRDefault="006B5E27" w:rsidP="006B5E27">
      <w:pPr>
        <w:pStyle w:val="Textbody"/>
        <w:numPr>
          <w:ilvl w:val="0"/>
          <w:numId w:val="44"/>
        </w:numPr>
        <w:rPr>
          <w:rFonts w:ascii="Arial" w:hAnsi="Arial" w:cs="Arial"/>
          <w:szCs w:val="24"/>
        </w:rPr>
      </w:pPr>
      <w:r w:rsidRPr="00E87D3C">
        <w:rPr>
          <w:rFonts w:ascii="Arial" w:hAnsi="Arial" w:cs="Arial"/>
          <w:szCs w:val="24"/>
        </w:rPr>
        <w:t>A spiritual practice</w:t>
      </w:r>
      <w:r w:rsidR="0023682D">
        <w:rPr>
          <w:rFonts w:ascii="Arial" w:hAnsi="Arial" w:cs="Arial"/>
          <w:szCs w:val="24"/>
        </w:rPr>
        <w:t>/</w:t>
      </w:r>
      <w:r w:rsidRPr="00E87D3C">
        <w:rPr>
          <w:rFonts w:ascii="Arial" w:hAnsi="Arial" w:cs="Arial"/>
          <w:szCs w:val="24"/>
        </w:rPr>
        <w:t>orientation</w:t>
      </w:r>
    </w:p>
    <w:p w14:paraId="2C440C55" w14:textId="373A57BA" w:rsidR="00E87D3C" w:rsidRDefault="00E87D3C" w:rsidP="00E87D3C">
      <w:pPr>
        <w:pStyle w:val="Textbody"/>
        <w:numPr>
          <w:ilvl w:val="0"/>
          <w:numId w:val="44"/>
        </w:numPr>
        <w:rPr>
          <w:rFonts w:ascii="Arial" w:hAnsi="Arial" w:cs="Arial"/>
          <w:szCs w:val="24"/>
        </w:rPr>
      </w:pPr>
      <w:r>
        <w:rPr>
          <w:rFonts w:ascii="Arial" w:hAnsi="Arial" w:cs="Arial"/>
          <w:szCs w:val="24"/>
        </w:rPr>
        <w:t>Staff management experience</w:t>
      </w:r>
    </w:p>
    <w:p w14:paraId="5CF3DA51" w14:textId="154F39BC" w:rsidR="00E87D3C" w:rsidRPr="00E87D3C" w:rsidRDefault="00E87D3C" w:rsidP="00E87D3C">
      <w:pPr>
        <w:pStyle w:val="Textbody"/>
        <w:numPr>
          <w:ilvl w:val="0"/>
          <w:numId w:val="44"/>
        </w:numPr>
        <w:rPr>
          <w:rFonts w:ascii="Arial" w:hAnsi="Arial" w:cs="Arial"/>
          <w:szCs w:val="24"/>
        </w:rPr>
      </w:pPr>
      <w:r w:rsidRPr="00C93CA1">
        <w:rPr>
          <w:rFonts w:ascii="Arial Nova" w:hAnsi="Arial Nova"/>
          <w:szCs w:val="24"/>
        </w:rPr>
        <w:t>Excellent communication and organizational skills</w:t>
      </w:r>
    </w:p>
    <w:p w14:paraId="120B2CDF" w14:textId="42A088DD" w:rsidR="00E87D3C" w:rsidRDefault="00E87D3C"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Enjoys working</w:t>
      </w:r>
      <w:r w:rsidRPr="00C93CA1">
        <w:rPr>
          <w:rFonts w:ascii="Arial Nova" w:hAnsi="Arial Nova"/>
          <w:sz w:val="24"/>
          <w:szCs w:val="24"/>
        </w:rPr>
        <w:t xml:space="preserve"> in a team environment</w:t>
      </w:r>
    </w:p>
    <w:p w14:paraId="23AF6BBD" w14:textId="268611AB" w:rsidR="006B5E27" w:rsidRPr="00C93CA1" w:rsidRDefault="006B5E27"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Strong project management skills</w:t>
      </w:r>
    </w:p>
    <w:p w14:paraId="30F9134B" w14:textId="5073672E" w:rsidR="00E87D3C" w:rsidRPr="00C93CA1" w:rsidRDefault="00E87D3C" w:rsidP="00E87D3C">
      <w:pPr>
        <w:pStyle w:val="ListParagraph"/>
        <w:numPr>
          <w:ilvl w:val="0"/>
          <w:numId w:val="44"/>
        </w:numPr>
        <w:tabs>
          <w:tab w:val="left" w:pos="2565"/>
        </w:tabs>
        <w:rPr>
          <w:rFonts w:ascii="Arial Nova" w:hAnsi="Arial Nova"/>
          <w:sz w:val="24"/>
          <w:szCs w:val="24"/>
        </w:rPr>
      </w:pPr>
      <w:r w:rsidRPr="00C93CA1">
        <w:rPr>
          <w:rFonts w:ascii="Arial Nova" w:hAnsi="Arial Nova"/>
          <w:sz w:val="24"/>
          <w:szCs w:val="24"/>
        </w:rPr>
        <w:t>Able to handle an emergency or urgent situation</w:t>
      </w:r>
      <w:r>
        <w:rPr>
          <w:rFonts w:ascii="Arial Nova" w:hAnsi="Arial Nova"/>
          <w:sz w:val="24"/>
          <w:szCs w:val="24"/>
        </w:rPr>
        <w:t xml:space="preserve"> when it arises</w:t>
      </w:r>
    </w:p>
    <w:p w14:paraId="0A543EA4" w14:textId="009CD841" w:rsidR="00E87D3C" w:rsidRPr="00E87D3C" w:rsidRDefault="006B5E27"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Knowledge of basic</w:t>
      </w:r>
      <w:r w:rsidR="00E87D3C">
        <w:rPr>
          <w:rFonts w:ascii="Arial Nova" w:hAnsi="Arial Nova"/>
          <w:sz w:val="24"/>
          <w:szCs w:val="24"/>
        </w:rPr>
        <w:t xml:space="preserve"> </w:t>
      </w:r>
      <w:r>
        <w:rPr>
          <w:rFonts w:ascii="Arial Nova" w:hAnsi="Arial Nova"/>
          <w:sz w:val="24"/>
          <w:szCs w:val="24"/>
        </w:rPr>
        <w:t>land steward</w:t>
      </w:r>
      <w:r w:rsidR="00655AB4">
        <w:rPr>
          <w:rFonts w:ascii="Arial Nova" w:hAnsi="Arial Nova"/>
          <w:sz w:val="24"/>
          <w:szCs w:val="24"/>
        </w:rPr>
        <w:t>ship</w:t>
      </w:r>
    </w:p>
    <w:p w14:paraId="2B2DAEEC" w14:textId="0BA92EEE" w:rsidR="00E87D3C" w:rsidRPr="00C93CA1" w:rsidRDefault="006B5E27"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Knowledge of basic</w:t>
      </w:r>
      <w:r w:rsidR="00E87D3C">
        <w:rPr>
          <w:rFonts w:ascii="Arial Nova" w:hAnsi="Arial Nova"/>
          <w:color w:val="1F497D" w:themeColor="text2"/>
          <w:sz w:val="24"/>
          <w:szCs w:val="24"/>
        </w:rPr>
        <w:t xml:space="preserve"> </w:t>
      </w:r>
      <w:r w:rsidR="00E87D3C" w:rsidRPr="00C93CA1">
        <w:rPr>
          <w:rFonts w:ascii="Arial Nova" w:hAnsi="Arial Nova"/>
          <w:sz w:val="24"/>
          <w:szCs w:val="24"/>
        </w:rPr>
        <w:t xml:space="preserve">electrical </w:t>
      </w:r>
      <w:r w:rsidR="00E87D3C">
        <w:rPr>
          <w:rFonts w:ascii="Arial Nova" w:hAnsi="Arial Nova"/>
          <w:sz w:val="24"/>
          <w:szCs w:val="24"/>
        </w:rPr>
        <w:t>work</w:t>
      </w:r>
    </w:p>
    <w:p w14:paraId="40C14C2B" w14:textId="6D79FE29" w:rsidR="00E87D3C" w:rsidRPr="00E87D3C" w:rsidRDefault="006B5E27" w:rsidP="00E87D3C">
      <w:pPr>
        <w:pStyle w:val="Textbody"/>
        <w:numPr>
          <w:ilvl w:val="0"/>
          <w:numId w:val="44"/>
        </w:numPr>
        <w:rPr>
          <w:rFonts w:ascii="Arial" w:hAnsi="Arial" w:cs="Arial"/>
          <w:szCs w:val="24"/>
        </w:rPr>
      </w:pPr>
      <w:r>
        <w:rPr>
          <w:rFonts w:ascii="Arial Nova" w:hAnsi="Arial Nova"/>
          <w:szCs w:val="24"/>
        </w:rPr>
        <w:t>Knowledge of basic</w:t>
      </w:r>
      <w:r w:rsidRPr="00683083">
        <w:rPr>
          <w:rFonts w:ascii="Arial Nova" w:hAnsi="Arial Nova"/>
          <w:szCs w:val="24"/>
        </w:rPr>
        <w:t xml:space="preserve"> </w:t>
      </w:r>
      <w:r w:rsidR="00E87D3C" w:rsidRPr="00683083">
        <w:rPr>
          <w:rFonts w:ascii="Arial Nova" w:hAnsi="Arial Nova"/>
          <w:szCs w:val="24"/>
        </w:rPr>
        <w:t>plumbing</w:t>
      </w:r>
      <w:r w:rsidR="00655AB4">
        <w:rPr>
          <w:rFonts w:ascii="Arial Nova" w:hAnsi="Arial Nova"/>
          <w:szCs w:val="24"/>
        </w:rPr>
        <w:t xml:space="preserve"> work</w:t>
      </w:r>
    </w:p>
    <w:p w14:paraId="1B5DB263" w14:textId="1CDE0446" w:rsidR="00E87D3C" w:rsidRPr="00E87D3C" w:rsidRDefault="006B5E27" w:rsidP="00E87D3C">
      <w:pPr>
        <w:pStyle w:val="Textbody"/>
        <w:numPr>
          <w:ilvl w:val="0"/>
          <w:numId w:val="44"/>
        </w:numPr>
        <w:rPr>
          <w:rFonts w:ascii="Arial" w:hAnsi="Arial" w:cs="Arial"/>
          <w:szCs w:val="24"/>
        </w:rPr>
      </w:pPr>
      <w:r>
        <w:rPr>
          <w:rFonts w:ascii="Arial Nova" w:hAnsi="Arial Nova"/>
          <w:szCs w:val="24"/>
        </w:rPr>
        <w:t xml:space="preserve">Knowledge of basic </w:t>
      </w:r>
      <w:r w:rsidR="00E87D3C">
        <w:rPr>
          <w:rFonts w:ascii="Arial Nova" w:hAnsi="Arial Nova"/>
          <w:szCs w:val="24"/>
        </w:rPr>
        <w:t xml:space="preserve">carpentry </w:t>
      </w:r>
      <w:r w:rsidR="00655AB4">
        <w:rPr>
          <w:rFonts w:ascii="Arial Nova" w:hAnsi="Arial Nova"/>
          <w:szCs w:val="24"/>
        </w:rPr>
        <w:t>work</w:t>
      </w:r>
    </w:p>
    <w:p w14:paraId="1A82E48A" w14:textId="2ED08854" w:rsidR="00E87D3C" w:rsidRPr="00C93CA1" w:rsidRDefault="002A256C" w:rsidP="00E87D3C">
      <w:pPr>
        <w:pStyle w:val="ListParagraph"/>
        <w:numPr>
          <w:ilvl w:val="0"/>
          <w:numId w:val="32"/>
        </w:numPr>
        <w:tabs>
          <w:tab w:val="left" w:pos="2565"/>
        </w:tabs>
        <w:rPr>
          <w:rFonts w:ascii="Arial Nova" w:hAnsi="Arial Nova"/>
          <w:sz w:val="24"/>
          <w:szCs w:val="24"/>
        </w:rPr>
      </w:pPr>
      <w:r>
        <w:rPr>
          <w:rFonts w:ascii="Arial Nova" w:hAnsi="Arial Nova"/>
          <w:sz w:val="24"/>
          <w:szCs w:val="24"/>
        </w:rPr>
        <w:t>M</w:t>
      </w:r>
      <w:r w:rsidR="00E87D3C" w:rsidRPr="00C93CA1">
        <w:rPr>
          <w:rFonts w:ascii="Arial Nova" w:hAnsi="Arial Nova"/>
          <w:sz w:val="24"/>
          <w:szCs w:val="24"/>
        </w:rPr>
        <w:t>echanical skills</w:t>
      </w:r>
      <w:r w:rsidR="00E87D3C">
        <w:rPr>
          <w:rFonts w:ascii="Arial Nova" w:hAnsi="Arial Nova"/>
          <w:sz w:val="24"/>
          <w:szCs w:val="24"/>
        </w:rPr>
        <w:t xml:space="preserve"> - a</w:t>
      </w:r>
      <w:r w:rsidR="00E87D3C" w:rsidRPr="00C93CA1">
        <w:rPr>
          <w:rFonts w:ascii="Arial Nova" w:hAnsi="Arial Nova"/>
          <w:sz w:val="24"/>
          <w:szCs w:val="24"/>
        </w:rPr>
        <w:t>ble to diagnose simple vehicle maintenance issues</w:t>
      </w:r>
    </w:p>
    <w:p w14:paraId="09AF7A58" w14:textId="11E2800D" w:rsidR="00E87D3C" w:rsidRDefault="00E87D3C" w:rsidP="00E87D3C">
      <w:pPr>
        <w:pStyle w:val="ListParagraph"/>
        <w:numPr>
          <w:ilvl w:val="0"/>
          <w:numId w:val="32"/>
        </w:numPr>
        <w:tabs>
          <w:tab w:val="left" w:pos="2565"/>
        </w:tabs>
        <w:rPr>
          <w:rFonts w:ascii="Arial Nova" w:hAnsi="Arial Nova"/>
          <w:sz w:val="24"/>
          <w:szCs w:val="24"/>
        </w:rPr>
      </w:pPr>
      <w:r w:rsidRPr="00652ADD">
        <w:rPr>
          <w:rFonts w:ascii="Arial Nova" w:hAnsi="Arial Nova"/>
          <w:sz w:val="24"/>
          <w:szCs w:val="24"/>
        </w:rPr>
        <w:t>Knows how to work with propane, especially in checking for leaks, troubleshooting refrigeration issues</w:t>
      </w:r>
    </w:p>
    <w:p w14:paraId="4494450C" w14:textId="14376495" w:rsidR="00E87D3C" w:rsidRPr="00E87D3C" w:rsidRDefault="00E87D3C" w:rsidP="00E87D3C">
      <w:pPr>
        <w:pStyle w:val="ListParagraph"/>
        <w:numPr>
          <w:ilvl w:val="0"/>
          <w:numId w:val="32"/>
        </w:numPr>
        <w:tabs>
          <w:tab w:val="left" w:pos="2565"/>
        </w:tabs>
        <w:rPr>
          <w:rFonts w:ascii="Arial Nova" w:hAnsi="Arial Nova"/>
          <w:sz w:val="24"/>
          <w:szCs w:val="24"/>
        </w:rPr>
      </w:pPr>
      <w:r>
        <w:rPr>
          <w:rFonts w:ascii="Arial Nova" w:hAnsi="Arial Nova"/>
          <w:sz w:val="24"/>
          <w:szCs w:val="24"/>
        </w:rPr>
        <w:t>Unimproved</w:t>
      </w:r>
      <w:r w:rsidRPr="00C93CA1">
        <w:rPr>
          <w:rFonts w:ascii="Arial Nova" w:hAnsi="Arial Nova"/>
          <w:sz w:val="24"/>
          <w:szCs w:val="24"/>
        </w:rPr>
        <w:t xml:space="preserve"> road maintenance</w:t>
      </w:r>
      <w:r>
        <w:rPr>
          <w:rFonts w:ascii="Arial Nova" w:hAnsi="Arial Nova"/>
          <w:sz w:val="24"/>
          <w:szCs w:val="24"/>
        </w:rPr>
        <w:t xml:space="preserve"> experience</w:t>
      </w:r>
    </w:p>
    <w:p w14:paraId="395F6595" w14:textId="793A7C50" w:rsidR="00E87D3C" w:rsidRPr="00E87D3C" w:rsidRDefault="00E87D3C" w:rsidP="00E87D3C">
      <w:pPr>
        <w:pStyle w:val="ListParagraph"/>
        <w:numPr>
          <w:ilvl w:val="0"/>
          <w:numId w:val="44"/>
        </w:numPr>
        <w:tabs>
          <w:tab w:val="left" w:pos="2565"/>
        </w:tabs>
        <w:rPr>
          <w:rFonts w:ascii="Arial Nova" w:hAnsi="Arial Nova"/>
          <w:sz w:val="24"/>
          <w:szCs w:val="24"/>
        </w:rPr>
      </w:pPr>
      <w:r w:rsidRPr="00C93CA1">
        <w:rPr>
          <w:rFonts w:ascii="Arial Nova" w:hAnsi="Arial Nova"/>
          <w:sz w:val="24"/>
          <w:szCs w:val="24"/>
        </w:rPr>
        <w:t>Experienced in general maintenance and comfortable with power tools</w:t>
      </w:r>
      <w:r>
        <w:rPr>
          <w:rFonts w:ascii="Arial Nova" w:hAnsi="Arial Nova"/>
          <w:sz w:val="24"/>
          <w:szCs w:val="24"/>
        </w:rPr>
        <w:t>, etc.</w:t>
      </w:r>
    </w:p>
    <w:p w14:paraId="377FA81C" w14:textId="6423EC71" w:rsidR="00E87D3C" w:rsidRDefault="00E87D3C"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Basic landscaping and forestry management knowledge is a strong plus</w:t>
      </w:r>
    </w:p>
    <w:p w14:paraId="70AFAB9D" w14:textId="34F75A3C" w:rsidR="00655AB4" w:rsidRDefault="00E87D3C" w:rsidP="00F03DCB">
      <w:pPr>
        <w:pStyle w:val="ListParagraph"/>
        <w:numPr>
          <w:ilvl w:val="0"/>
          <w:numId w:val="44"/>
        </w:numPr>
        <w:tabs>
          <w:tab w:val="left" w:pos="2565"/>
        </w:tabs>
        <w:rPr>
          <w:rFonts w:ascii="Arial Nova" w:hAnsi="Arial Nova"/>
          <w:sz w:val="24"/>
          <w:szCs w:val="24"/>
        </w:rPr>
      </w:pPr>
      <w:r>
        <w:rPr>
          <w:rFonts w:ascii="Arial Nova" w:hAnsi="Arial Nova"/>
          <w:sz w:val="24"/>
          <w:szCs w:val="24"/>
        </w:rPr>
        <w:t>Understanding off-grid power systems a plus</w:t>
      </w:r>
    </w:p>
    <w:p w14:paraId="0AC29716" w14:textId="77777777" w:rsidR="0046138B" w:rsidRPr="00D16714" w:rsidRDefault="0046138B" w:rsidP="0046138B">
      <w:pPr>
        <w:pStyle w:val="Textbody"/>
        <w:numPr>
          <w:ilvl w:val="0"/>
          <w:numId w:val="44"/>
        </w:numPr>
        <w:rPr>
          <w:rFonts w:ascii="Arial" w:hAnsi="Arial" w:cs="Arial"/>
          <w:szCs w:val="24"/>
        </w:rPr>
      </w:pPr>
      <w:r w:rsidRPr="00D16714">
        <w:rPr>
          <w:rFonts w:ascii="Arial" w:hAnsi="Arial" w:cs="Arial"/>
          <w:szCs w:val="24"/>
        </w:rPr>
        <w:t>Familiarity with Buddhism</w:t>
      </w:r>
    </w:p>
    <w:p w14:paraId="104D910F" w14:textId="4168E0D1" w:rsidR="0046138B" w:rsidRPr="0046138B" w:rsidRDefault="0046138B" w:rsidP="0046138B">
      <w:pPr>
        <w:pStyle w:val="Textbody"/>
        <w:numPr>
          <w:ilvl w:val="0"/>
          <w:numId w:val="44"/>
        </w:numPr>
        <w:rPr>
          <w:rFonts w:ascii="Arial" w:hAnsi="Arial" w:cs="Arial"/>
          <w:szCs w:val="24"/>
        </w:rPr>
      </w:pPr>
      <w:r w:rsidRPr="00D16714">
        <w:rPr>
          <w:rFonts w:ascii="Arial" w:hAnsi="Arial" w:cs="Arial"/>
          <w:szCs w:val="24"/>
        </w:rPr>
        <w:t>Approved to work in the U.S.</w:t>
      </w:r>
    </w:p>
    <w:p w14:paraId="3702A3E5" w14:textId="77777777" w:rsidR="00F03DCB" w:rsidRPr="00F03DCB" w:rsidRDefault="00F03DCB" w:rsidP="00F03DCB">
      <w:pPr>
        <w:tabs>
          <w:tab w:val="left" w:pos="2565"/>
        </w:tabs>
        <w:rPr>
          <w:rFonts w:ascii="Arial Nova" w:hAnsi="Arial Nova"/>
          <w:szCs w:val="24"/>
        </w:rPr>
      </w:pPr>
    </w:p>
    <w:p w14:paraId="69C7101C" w14:textId="77777777" w:rsidR="00E87D3C" w:rsidRPr="00ED73E0" w:rsidRDefault="00E87D3C" w:rsidP="00E87D3C">
      <w:pPr>
        <w:pStyle w:val="Textbody"/>
        <w:rPr>
          <w:rFonts w:ascii="Arial" w:hAnsi="Arial" w:cs="Arial"/>
          <w:b/>
          <w:bCs/>
          <w:color w:val="FF0000"/>
          <w:sz w:val="26"/>
          <w:szCs w:val="26"/>
        </w:rPr>
      </w:pPr>
      <w:r w:rsidRPr="00ED73E0">
        <w:rPr>
          <w:rFonts w:ascii="Arial" w:hAnsi="Arial" w:cs="Arial"/>
          <w:b/>
          <w:bCs/>
          <w:color w:val="000000" w:themeColor="text1"/>
          <w:sz w:val="26"/>
          <w:szCs w:val="26"/>
        </w:rPr>
        <w:t>Benefits</w:t>
      </w:r>
    </w:p>
    <w:p w14:paraId="14C1E00F" w14:textId="77777777" w:rsidR="00E87D3C" w:rsidRPr="00EF0D0A" w:rsidRDefault="00E87D3C" w:rsidP="00E87D3C">
      <w:pPr>
        <w:pStyle w:val="Textbody"/>
        <w:numPr>
          <w:ilvl w:val="0"/>
          <w:numId w:val="46"/>
        </w:numPr>
        <w:rPr>
          <w:rFonts w:ascii="Arial" w:hAnsi="Arial" w:cs="Arial"/>
          <w:color w:val="000000" w:themeColor="text1"/>
          <w:szCs w:val="24"/>
        </w:rPr>
      </w:pPr>
      <w:r>
        <w:rPr>
          <w:rFonts w:ascii="Arial" w:hAnsi="Arial" w:cs="Arial"/>
          <w:color w:val="000000" w:themeColor="text1"/>
          <w:szCs w:val="24"/>
        </w:rPr>
        <w:t>Full-time, 35 hour per week position with hourly compensation</w:t>
      </w:r>
    </w:p>
    <w:p w14:paraId="6CBD69C7" w14:textId="77777777" w:rsidR="00E87D3C" w:rsidRPr="00ED73E0" w:rsidRDefault="00E87D3C" w:rsidP="00E87D3C">
      <w:pPr>
        <w:pStyle w:val="Textbody"/>
        <w:numPr>
          <w:ilvl w:val="0"/>
          <w:numId w:val="46"/>
        </w:numPr>
        <w:rPr>
          <w:rFonts w:ascii="Arial" w:hAnsi="Arial" w:cs="Arial"/>
          <w:color w:val="000000" w:themeColor="text1"/>
          <w:szCs w:val="24"/>
        </w:rPr>
      </w:pPr>
      <w:r>
        <w:rPr>
          <w:rFonts w:ascii="Arial" w:hAnsi="Arial" w:cs="Arial"/>
          <w:color w:val="000000" w:themeColor="text1"/>
          <w:szCs w:val="24"/>
        </w:rPr>
        <w:t>Daily staff meditation sittings</w:t>
      </w:r>
    </w:p>
    <w:p w14:paraId="398FD853" w14:textId="77777777" w:rsidR="00E87D3C" w:rsidRPr="00406062" w:rsidRDefault="00E87D3C" w:rsidP="00E87D3C">
      <w:pPr>
        <w:pStyle w:val="Textbody"/>
        <w:numPr>
          <w:ilvl w:val="0"/>
          <w:numId w:val="46"/>
        </w:numPr>
        <w:rPr>
          <w:rFonts w:ascii="Arial" w:hAnsi="Arial" w:cs="Arial"/>
          <w:color w:val="000000" w:themeColor="text1"/>
        </w:rPr>
      </w:pPr>
      <w:r w:rsidRPr="00ED73E0">
        <w:rPr>
          <w:rFonts w:ascii="Arial" w:hAnsi="Arial" w:cs="Arial"/>
          <w:color w:val="000000" w:themeColor="text1"/>
          <w:szCs w:val="24"/>
        </w:rPr>
        <w:t>Opportunity to do a supported one-month personal retreat during our annual winter staff retreat</w:t>
      </w:r>
    </w:p>
    <w:p w14:paraId="41EE6FF2" w14:textId="35F1C345" w:rsidR="00E87D3C" w:rsidRPr="00EF0D0A" w:rsidRDefault="00E87D3C" w:rsidP="00E87D3C">
      <w:pPr>
        <w:pStyle w:val="Textbody"/>
        <w:numPr>
          <w:ilvl w:val="0"/>
          <w:numId w:val="46"/>
        </w:numPr>
        <w:rPr>
          <w:rFonts w:ascii="Arial" w:hAnsi="Arial" w:cs="Arial"/>
          <w:color w:val="000000" w:themeColor="text1"/>
          <w:szCs w:val="24"/>
        </w:rPr>
      </w:pPr>
      <w:r>
        <w:rPr>
          <w:rFonts w:ascii="Arial" w:hAnsi="Arial" w:cs="Arial"/>
          <w:bCs/>
          <w:color w:val="000000" w:themeColor="text1"/>
          <w:szCs w:val="24"/>
        </w:rPr>
        <w:t xml:space="preserve">Free lunch on </w:t>
      </w:r>
      <w:r w:rsidR="00F37373">
        <w:rPr>
          <w:rFonts w:ascii="Arial" w:hAnsi="Arial" w:cs="Arial"/>
          <w:bCs/>
          <w:color w:val="000000" w:themeColor="text1"/>
          <w:szCs w:val="24"/>
        </w:rPr>
        <w:t>workdays</w:t>
      </w:r>
    </w:p>
    <w:p w14:paraId="73495E9E" w14:textId="77777777" w:rsidR="00E87D3C" w:rsidRPr="00ED73E0" w:rsidRDefault="00E87D3C" w:rsidP="00E87D3C">
      <w:pPr>
        <w:pStyle w:val="Textbody"/>
        <w:numPr>
          <w:ilvl w:val="0"/>
          <w:numId w:val="46"/>
        </w:numPr>
        <w:rPr>
          <w:rFonts w:ascii="Arial" w:hAnsi="Arial" w:cs="Arial"/>
          <w:color w:val="000000" w:themeColor="text1"/>
          <w:szCs w:val="24"/>
        </w:rPr>
      </w:pPr>
      <w:r w:rsidRPr="00ED73E0">
        <w:rPr>
          <w:rFonts w:ascii="Arial" w:hAnsi="Arial" w:cs="Arial"/>
          <w:bCs/>
          <w:color w:val="000000" w:themeColor="text1"/>
          <w:szCs w:val="24"/>
        </w:rPr>
        <w:t>Health care stipend</w:t>
      </w:r>
    </w:p>
    <w:p w14:paraId="60BFCD15" w14:textId="77777777" w:rsidR="00E87D3C" w:rsidRPr="00ED73E0" w:rsidRDefault="00E87D3C" w:rsidP="00E87D3C">
      <w:pPr>
        <w:pStyle w:val="Textbody"/>
        <w:numPr>
          <w:ilvl w:val="0"/>
          <w:numId w:val="46"/>
        </w:numPr>
        <w:rPr>
          <w:rFonts w:ascii="Arial" w:hAnsi="Arial" w:cs="Arial"/>
          <w:color w:val="000000" w:themeColor="text1"/>
          <w:szCs w:val="24"/>
        </w:rPr>
      </w:pPr>
      <w:r w:rsidRPr="00ED73E0">
        <w:rPr>
          <w:rFonts w:ascii="Arial" w:hAnsi="Arial" w:cs="Arial"/>
          <w:bCs/>
          <w:color w:val="000000" w:themeColor="text1"/>
          <w:szCs w:val="24"/>
        </w:rPr>
        <w:t>Dental coverage after first 3 months</w:t>
      </w:r>
    </w:p>
    <w:p w14:paraId="392B77DF" w14:textId="77777777" w:rsidR="00E87D3C" w:rsidRDefault="00E87D3C" w:rsidP="00E87D3C">
      <w:pPr>
        <w:pStyle w:val="Textbody"/>
        <w:numPr>
          <w:ilvl w:val="0"/>
          <w:numId w:val="46"/>
        </w:numPr>
        <w:rPr>
          <w:rFonts w:ascii="Arial" w:hAnsi="Arial" w:cs="Arial"/>
          <w:color w:val="000000" w:themeColor="text1"/>
          <w:szCs w:val="24"/>
        </w:rPr>
      </w:pPr>
      <w:r w:rsidRPr="00ED73E0">
        <w:rPr>
          <w:rFonts w:ascii="Arial" w:hAnsi="Arial" w:cs="Arial"/>
          <w:color w:val="000000" w:themeColor="text1"/>
          <w:szCs w:val="24"/>
        </w:rPr>
        <w:t>Housing perks for living on the land</w:t>
      </w:r>
    </w:p>
    <w:p w14:paraId="53A2664D" w14:textId="77777777" w:rsidR="00E87D3C" w:rsidRDefault="00E87D3C" w:rsidP="00E87D3C">
      <w:pPr>
        <w:pStyle w:val="Textbody"/>
        <w:rPr>
          <w:rFonts w:ascii="Arial" w:hAnsi="Arial" w:cs="Arial"/>
          <w:color w:val="000000" w:themeColor="text1"/>
          <w:szCs w:val="24"/>
        </w:rPr>
      </w:pPr>
    </w:p>
    <w:p w14:paraId="183B6BF8" w14:textId="77777777" w:rsidR="00E87D3C" w:rsidRDefault="00E87D3C" w:rsidP="00E87D3C">
      <w:pPr>
        <w:pStyle w:val="Textbody"/>
        <w:rPr>
          <w:rFonts w:ascii="Arial" w:hAnsi="Arial" w:cs="Arial"/>
          <w:color w:val="000000" w:themeColor="text1"/>
          <w:szCs w:val="24"/>
        </w:rPr>
      </w:pPr>
    </w:p>
    <w:p w14:paraId="3AA9D453" w14:textId="27450F65" w:rsidR="00E87D3C" w:rsidRDefault="00E87D3C" w:rsidP="00E87D3C">
      <w:pPr>
        <w:pStyle w:val="Textbody"/>
        <w:rPr>
          <w:rFonts w:ascii="Arial" w:hAnsi="Arial" w:cs="Arial"/>
          <w:color w:val="000000" w:themeColor="text1"/>
          <w:szCs w:val="24"/>
        </w:rPr>
      </w:pPr>
      <w:r>
        <w:rPr>
          <w:rFonts w:ascii="Arial" w:hAnsi="Arial" w:cs="Arial"/>
          <w:color w:val="000000" w:themeColor="text1"/>
          <w:szCs w:val="24"/>
        </w:rPr>
        <w:t>Confidence can sometimes hold us back from applying for a job. We at Vajrapani</w:t>
      </w:r>
      <w:r w:rsidR="00F9545B">
        <w:rPr>
          <w:rFonts w:ascii="Arial" w:hAnsi="Arial" w:cs="Arial"/>
          <w:color w:val="000000" w:themeColor="text1"/>
          <w:szCs w:val="24"/>
        </w:rPr>
        <w:t xml:space="preserve"> Institute</w:t>
      </w:r>
      <w:r>
        <w:rPr>
          <w:rFonts w:ascii="Arial" w:hAnsi="Arial" w:cs="Arial"/>
          <w:color w:val="000000" w:themeColor="text1"/>
          <w:szCs w:val="24"/>
        </w:rPr>
        <w:t xml:space="preserve"> 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204335B8" w14:textId="77777777" w:rsidR="00E87D3C" w:rsidRPr="00406062" w:rsidRDefault="00E87D3C" w:rsidP="00E87D3C">
      <w:pPr>
        <w:pStyle w:val="Textbody"/>
        <w:rPr>
          <w:rFonts w:ascii="Arial" w:hAnsi="Arial" w:cs="Arial"/>
          <w:color w:val="000000" w:themeColor="text1"/>
          <w:szCs w:val="24"/>
        </w:rPr>
      </w:pPr>
    </w:p>
    <w:p w14:paraId="4D7084D9" w14:textId="77777777" w:rsidR="00E87D3C" w:rsidRDefault="00E87D3C" w:rsidP="00E87D3C">
      <w:pPr>
        <w:pStyle w:val="NormalWeb"/>
        <w:rPr>
          <w:rFonts w:ascii="Arial" w:hAnsi="Arial" w:cs="Arial"/>
        </w:rPr>
      </w:pPr>
    </w:p>
    <w:p w14:paraId="70A54ABA" w14:textId="094A83FB" w:rsidR="00E87D3C" w:rsidRPr="00F14896" w:rsidRDefault="00E87D3C" w:rsidP="00E87D3C">
      <w:pPr>
        <w:pStyle w:val="NormalWeb"/>
        <w:rPr>
          <w:rFonts w:ascii="Arial" w:hAnsi="Arial" w:cs="Arial"/>
          <w:b/>
          <w:bCs/>
          <w:sz w:val="26"/>
          <w:szCs w:val="26"/>
        </w:rPr>
      </w:pPr>
      <w:r w:rsidRPr="00F14896">
        <w:rPr>
          <w:rFonts w:ascii="Arial" w:hAnsi="Arial" w:cs="Arial"/>
          <w:b/>
          <w:bCs/>
          <w:sz w:val="26"/>
          <w:szCs w:val="26"/>
        </w:rPr>
        <w:t xml:space="preserve">About </w:t>
      </w:r>
      <w:r w:rsidR="00BB12E6" w:rsidRPr="00F14896">
        <w:rPr>
          <w:rFonts w:ascii="Arial" w:hAnsi="Arial" w:cs="Arial"/>
          <w:b/>
          <w:bCs/>
          <w:sz w:val="26"/>
          <w:szCs w:val="26"/>
        </w:rPr>
        <w:t>Vajrapani</w:t>
      </w:r>
      <w:r w:rsidR="00BB12E6">
        <w:rPr>
          <w:rFonts w:ascii="Arial" w:hAnsi="Arial" w:cs="Arial"/>
          <w:b/>
          <w:bCs/>
          <w:sz w:val="26"/>
          <w:szCs w:val="26"/>
        </w:rPr>
        <w:t xml:space="preserve"> Institute</w:t>
      </w:r>
    </w:p>
    <w:p w14:paraId="1030AFDE" w14:textId="6B49E339" w:rsidR="00E87D3C" w:rsidRPr="00F14896" w:rsidRDefault="00E87D3C" w:rsidP="00E87D3C">
      <w:pPr>
        <w:pStyle w:val="Standard"/>
        <w:tabs>
          <w:tab w:val="left" w:pos="2565"/>
        </w:tabs>
        <w:rPr>
          <w:rFonts w:ascii="Arial" w:hAnsi="Arial" w:cs="Arial"/>
          <w:bCs/>
          <w:color w:val="000000" w:themeColor="text1"/>
          <w:szCs w:val="24"/>
        </w:rPr>
      </w:pPr>
      <w:r w:rsidRPr="00F14896">
        <w:rPr>
          <w:rFonts w:ascii="Arial" w:hAnsi="Arial" w:cs="Arial"/>
          <w:bCs/>
          <w:color w:val="000000" w:themeColor="text1"/>
          <w:szCs w:val="24"/>
        </w:rPr>
        <w:lastRenderedPageBreak/>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we have been hosting retreats in the Tibetan Buddhist tradition of our founders Lama </w:t>
      </w:r>
      <w:proofErr w:type="spellStart"/>
      <w:r w:rsidRPr="00F14896">
        <w:rPr>
          <w:rFonts w:ascii="Arial" w:hAnsi="Arial" w:cs="Arial"/>
          <w:bCs/>
          <w:color w:val="000000" w:themeColor="text1"/>
          <w:szCs w:val="24"/>
        </w:rPr>
        <w:t>Yeshe</w:t>
      </w:r>
      <w:proofErr w:type="spellEnd"/>
      <w:r w:rsidRPr="00F14896">
        <w:rPr>
          <w:rFonts w:ascii="Arial" w:hAnsi="Arial" w:cs="Arial"/>
          <w:bCs/>
          <w:color w:val="000000" w:themeColor="text1"/>
          <w:szCs w:val="24"/>
        </w:rPr>
        <w:t xml:space="preserve"> and </w:t>
      </w:r>
      <w:proofErr w:type="spellStart"/>
      <w:r w:rsidRPr="00F14896">
        <w:rPr>
          <w:rFonts w:ascii="Arial" w:hAnsi="Arial" w:cs="Arial"/>
          <w:bCs/>
          <w:color w:val="000000" w:themeColor="text1"/>
          <w:szCs w:val="24"/>
        </w:rPr>
        <w:t>Kyabje</w:t>
      </w:r>
      <w:proofErr w:type="spellEnd"/>
      <w:r w:rsidRPr="00F14896">
        <w:rPr>
          <w:rFonts w:ascii="Arial" w:hAnsi="Arial" w:cs="Arial"/>
          <w:bCs/>
          <w:color w:val="000000" w:themeColor="text1"/>
          <w:szCs w:val="24"/>
        </w:rPr>
        <w:t xml:space="preserve"> Lama Zopa Rinpoche.  </w:t>
      </w:r>
      <w:r w:rsidRPr="00F14896">
        <w:rPr>
          <w:rFonts w:ascii="Arial" w:hAnsi="Arial"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61B19D1E" w14:textId="77777777" w:rsidR="00B6571F" w:rsidRPr="008A768F" w:rsidRDefault="00B6571F">
      <w:pPr>
        <w:rPr>
          <w:rFonts w:ascii="Times New Roman" w:hAnsi="Times New Roman"/>
          <w:b/>
          <w:i/>
        </w:rPr>
      </w:pPr>
    </w:p>
    <w:p w14:paraId="75E566AE" w14:textId="77777777" w:rsidR="00B6571F" w:rsidRDefault="00B6571F">
      <w:pPr>
        <w:rPr>
          <w:rFonts w:ascii="Times New Roman" w:hAnsi="Times New Roman"/>
          <w:b/>
        </w:rPr>
      </w:pPr>
    </w:p>
    <w:p w14:paraId="7CA118CB" w14:textId="77777777" w:rsidR="00B6571F" w:rsidRDefault="00B6571F">
      <w:pPr>
        <w:rPr>
          <w:rFonts w:ascii="Times New Roman" w:hAnsi="Times New Roman"/>
          <w:b/>
        </w:rPr>
      </w:pPr>
    </w:p>
    <w:p w14:paraId="4B41200D" w14:textId="77777777" w:rsidR="006E725C" w:rsidRPr="000117D0" w:rsidRDefault="006E725C">
      <w:pPr>
        <w:rPr>
          <w:rFonts w:ascii="Calibri" w:hAnsi="Calibri"/>
        </w:rPr>
      </w:pPr>
    </w:p>
    <w:sectPr w:rsidR="006E725C" w:rsidRPr="000117D0" w:rsidSect="00E406AC">
      <w:headerReference w:type="default" r:id="rId8"/>
      <w:head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8BA8" w14:textId="77777777" w:rsidR="00E15197" w:rsidRDefault="00E15197">
      <w:r>
        <w:separator/>
      </w:r>
    </w:p>
  </w:endnote>
  <w:endnote w:type="continuationSeparator" w:id="0">
    <w:p w14:paraId="48B6F762" w14:textId="77777777" w:rsidR="00E15197" w:rsidRDefault="00E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E656" w14:textId="77777777" w:rsidR="00E15197" w:rsidRDefault="00E15197">
      <w:r>
        <w:separator/>
      </w:r>
    </w:p>
  </w:footnote>
  <w:footnote w:type="continuationSeparator" w:id="0">
    <w:p w14:paraId="43B8017B" w14:textId="77777777" w:rsidR="00E15197" w:rsidRDefault="00E1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2DA" w14:textId="77777777" w:rsidR="002D1264" w:rsidRDefault="002D1264">
    <w:pPr>
      <w:pStyle w:val="Header"/>
      <w:widowControl w:val="0"/>
      <w:spacing w:after="280"/>
      <w:rPr>
        <w:rFonts w:ascii="Helvetica" w:hAnsi="Helvetica"/>
        <w:sz w:val="48"/>
      </w:rPr>
    </w:pPr>
  </w:p>
  <w:p w14:paraId="25BD85E5" w14:textId="77777777" w:rsidR="002D1264" w:rsidRDefault="002D1264">
    <w:pPr>
      <w:pStyle w:val="Header"/>
      <w:widowControl w:val="0"/>
      <w:rPr>
        <w:rFonts w:ascii="Helvetica" w:hAnsi="Helvetic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948" w14:textId="77777777" w:rsidR="002D1264" w:rsidRPr="00E406AC" w:rsidRDefault="002D1264" w:rsidP="00E406AC">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2"/>
    <w:multiLevelType w:val="singleLevel"/>
    <w:tmpl w:val="00000000"/>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75033"/>
    <w:multiLevelType w:val="hybridMultilevel"/>
    <w:tmpl w:val="FB3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3695E"/>
    <w:multiLevelType w:val="hybridMultilevel"/>
    <w:tmpl w:val="38EC1370"/>
    <w:lvl w:ilvl="0" w:tplc="63E4A03C">
      <w:start w:val="1"/>
      <w:numFmt w:val="decimal"/>
      <w:lvlText w:val="%1."/>
      <w:lvlJc w:val="left"/>
      <w:pPr>
        <w:tabs>
          <w:tab w:val="num" w:pos="1080"/>
        </w:tabs>
        <w:ind w:left="1080" w:hanging="720"/>
      </w:pPr>
      <w:rPr>
        <w:rFonts w:hint="default"/>
      </w:rPr>
    </w:lvl>
    <w:lvl w:ilvl="1" w:tplc="BDC26FC2">
      <w:start w:val="1"/>
      <w:numFmt w:val="bullet"/>
      <w:lvlText w:val=""/>
      <w:lvlJc w:val="left"/>
      <w:pPr>
        <w:tabs>
          <w:tab w:val="num" w:pos="1440"/>
        </w:tabs>
        <w:ind w:left="1440" w:hanging="360"/>
      </w:pPr>
      <w:rPr>
        <w:rFonts w:ascii="Symbol" w:hAnsi="Symbol" w:hint="default"/>
      </w:rPr>
    </w:lvl>
    <w:lvl w:ilvl="2" w:tplc="CE6C94FE" w:tentative="1">
      <w:start w:val="1"/>
      <w:numFmt w:val="lowerRoman"/>
      <w:lvlText w:val="%3."/>
      <w:lvlJc w:val="right"/>
      <w:pPr>
        <w:tabs>
          <w:tab w:val="num" w:pos="2160"/>
        </w:tabs>
        <w:ind w:left="2160" w:hanging="180"/>
      </w:pPr>
    </w:lvl>
    <w:lvl w:ilvl="3" w:tplc="3F923EB8" w:tentative="1">
      <w:start w:val="1"/>
      <w:numFmt w:val="decimal"/>
      <w:lvlText w:val="%4."/>
      <w:lvlJc w:val="left"/>
      <w:pPr>
        <w:tabs>
          <w:tab w:val="num" w:pos="2880"/>
        </w:tabs>
        <w:ind w:left="2880" w:hanging="360"/>
      </w:pPr>
    </w:lvl>
    <w:lvl w:ilvl="4" w:tplc="6D18ACB0" w:tentative="1">
      <w:start w:val="1"/>
      <w:numFmt w:val="lowerLetter"/>
      <w:lvlText w:val="%5."/>
      <w:lvlJc w:val="left"/>
      <w:pPr>
        <w:tabs>
          <w:tab w:val="num" w:pos="3600"/>
        </w:tabs>
        <w:ind w:left="3600" w:hanging="360"/>
      </w:pPr>
    </w:lvl>
    <w:lvl w:ilvl="5" w:tplc="5126A506" w:tentative="1">
      <w:start w:val="1"/>
      <w:numFmt w:val="lowerRoman"/>
      <w:lvlText w:val="%6."/>
      <w:lvlJc w:val="right"/>
      <w:pPr>
        <w:tabs>
          <w:tab w:val="num" w:pos="4320"/>
        </w:tabs>
        <w:ind w:left="4320" w:hanging="180"/>
      </w:pPr>
    </w:lvl>
    <w:lvl w:ilvl="6" w:tplc="747E5F18" w:tentative="1">
      <w:start w:val="1"/>
      <w:numFmt w:val="decimal"/>
      <w:lvlText w:val="%7."/>
      <w:lvlJc w:val="left"/>
      <w:pPr>
        <w:tabs>
          <w:tab w:val="num" w:pos="5040"/>
        </w:tabs>
        <w:ind w:left="5040" w:hanging="360"/>
      </w:pPr>
    </w:lvl>
    <w:lvl w:ilvl="7" w:tplc="7DA80C90" w:tentative="1">
      <w:start w:val="1"/>
      <w:numFmt w:val="lowerLetter"/>
      <w:lvlText w:val="%8."/>
      <w:lvlJc w:val="left"/>
      <w:pPr>
        <w:tabs>
          <w:tab w:val="num" w:pos="5760"/>
        </w:tabs>
        <w:ind w:left="5760" w:hanging="360"/>
      </w:pPr>
    </w:lvl>
    <w:lvl w:ilvl="8" w:tplc="37F642FE" w:tentative="1">
      <w:start w:val="1"/>
      <w:numFmt w:val="lowerRoman"/>
      <w:lvlText w:val="%9."/>
      <w:lvlJc w:val="right"/>
      <w:pPr>
        <w:tabs>
          <w:tab w:val="num" w:pos="6480"/>
        </w:tabs>
        <w:ind w:left="6480" w:hanging="180"/>
      </w:pPr>
    </w:lvl>
  </w:abstractNum>
  <w:abstractNum w:abstractNumId="9" w15:restartNumberingAfterBreak="0">
    <w:nsid w:val="103021DE"/>
    <w:multiLevelType w:val="hybridMultilevel"/>
    <w:tmpl w:val="11CE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F62F8"/>
    <w:multiLevelType w:val="hybridMultilevel"/>
    <w:tmpl w:val="DF90184E"/>
    <w:lvl w:ilvl="0" w:tplc="6590B822">
      <w:start w:val="1"/>
      <w:numFmt w:val="decimal"/>
      <w:lvlText w:val="%1."/>
      <w:lvlJc w:val="left"/>
      <w:pPr>
        <w:tabs>
          <w:tab w:val="num" w:pos="1080"/>
        </w:tabs>
        <w:ind w:left="1080" w:hanging="720"/>
      </w:pPr>
      <w:rPr>
        <w:rFonts w:hint="default"/>
      </w:rPr>
    </w:lvl>
    <w:lvl w:ilvl="1" w:tplc="A3800442" w:tentative="1">
      <w:start w:val="1"/>
      <w:numFmt w:val="lowerLetter"/>
      <w:lvlText w:val="%2."/>
      <w:lvlJc w:val="left"/>
      <w:pPr>
        <w:tabs>
          <w:tab w:val="num" w:pos="1440"/>
        </w:tabs>
        <w:ind w:left="1440" w:hanging="360"/>
      </w:pPr>
    </w:lvl>
    <w:lvl w:ilvl="2" w:tplc="BC4C29FA" w:tentative="1">
      <w:start w:val="1"/>
      <w:numFmt w:val="lowerRoman"/>
      <w:lvlText w:val="%3."/>
      <w:lvlJc w:val="right"/>
      <w:pPr>
        <w:tabs>
          <w:tab w:val="num" w:pos="2160"/>
        </w:tabs>
        <w:ind w:left="2160" w:hanging="180"/>
      </w:pPr>
    </w:lvl>
    <w:lvl w:ilvl="3" w:tplc="B580A494" w:tentative="1">
      <w:start w:val="1"/>
      <w:numFmt w:val="decimal"/>
      <w:lvlText w:val="%4."/>
      <w:lvlJc w:val="left"/>
      <w:pPr>
        <w:tabs>
          <w:tab w:val="num" w:pos="2880"/>
        </w:tabs>
        <w:ind w:left="2880" w:hanging="360"/>
      </w:pPr>
    </w:lvl>
    <w:lvl w:ilvl="4" w:tplc="5D6A361E" w:tentative="1">
      <w:start w:val="1"/>
      <w:numFmt w:val="lowerLetter"/>
      <w:lvlText w:val="%5."/>
      <w:lvlJc w:val="left"/>
      <w:pPr>
        <w:tabs>
          <w:tab w:val="num" w:pos="3600"/>
        </w:tabs>
        <w:ind w:left="3600" w:hanging="360"/>
      </w:pPr>
    </w:lvl>
    <w:lvl w:ilvl="5" w:tplc="8A963DB0" w:tentative="1">
      <w:start w:val="1"/>
      <w:numFmt w:val="lowerRoman"/>
      <w:lvlText w:val="%6."/>
      <w:lvlJc w:val="right"/>
      <w:pPr>
        <w:tabs>
          <w:tab w:val="num" w:pos="4320"/>
        </w:tabs>
        <w:ind w:left="4320" w:hanging="180"/>
      </w:pPr>
    </w:lvl>
    <w:lvl w:ilvl="6" w:tplc="0B8688F4" w:tentative="1">
      <w:start w:val="1"/>
      <w:numFmt w:val="decimal"/>
      <w:lvlText w:val="%7."/>
      <w:lvlJc w:val="left"/>
      <w:pPr>
        <w:tabs>
          <w:tab w:val="num" w:pos="5040"/>
        </w:tabs>
        <w:ind w:left="5040" w:hanging="360"/>
      </w:pPr>
    </w:lvl>
    <w:lvl w:ilvl="7" w:tplc="64429EDA" w:tentative="1">
      <w:start w:val="1"/>
      <w:numFmt w:val="lowerLetter"/>
      <w:lvlText w:val="%8."/>
      <w:lvlJc w:val="left"/>
      <w:pPr>
        <w:tabs>
          <w:tab w:val="num" w:pos="5760"/>
        </w:tabs>
        <w:ind w:left="5760" w:hanging="360"/>
      </w:pPr>
    </w:lvl>
    <w:lvl w:ilvl="8" w:tplc="A32C7AA2" w:tentative="1">
      <w:start w:val="1"/>
      <w:numFmt w:val="lowerRoman"/>
      <w:lvlText w:val="%9."/>
      <w:lvlJc w:val="right"/>
      <w:pPr>
        <w:tabs>
          <w:tab w:val="num" w:pos="6480"/>
        </w:tabs>
        <w:ind w:left="6480" w:hanging="180"/>
      </w:pPr>
    </w:lvl>
  </w:abstractNum>
  <w:abstractNum w:abstractNumId="11" w15:restartNumberingAfterBreak="0">
    <w:nsid w:val="1B1F1B75"/>
    <w:multiLevelType w:val="multilevel"/>
    <w:tmpl w:val="1D4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9EE"/>
    <w:multiLevelType w:val="multilevel"/>
    <w:tmpl w:val="1D94FC66"/>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E6649DA"/>
    <w:multiLevelType w:val="hybridMultilevel"/>
    <w:tmpl w:val="045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0F1F"/>
    <w:multiLevelType w:val="hybridMultilevel"/>
    <w:tmpl w:val="92E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42B1D"/>
    <w:multiLevelType w:val="hybridMultilevel"/>
    <w:tmpl w:val="715A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626C1"/>
    <w:multiLevelType w:val="hybridMultilevel"/>
    <w:tmpl w:val="F62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957A5"/>
    <w:multiLevelType w:val="hybridMultilevel"/>
    <w:tmpl w:val="2E78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B1803"/>
    <w:multiLevelType w:val="hybridMultilevel"/>
    <w:tmpl w:val="B6B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061F7"/>
    <w:multiLevelType w:val="hybridMultilevel"/>
    <w:tmpl w:val="37B0B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AC43C8"/>
    <w:multiLevelType w:val="multilevel"/>
    <w:tmpl w:val="B52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50A94"/>
    <w:multiLevelType w:val="hybridMultilevel"/>
    <w:tmpl w:val="21A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73403"/>
    <w:multiLevelType w:val="hybridMultilevel"/>
    <w:tmpl w:val="152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62F74"/>
    <w:multiLevelType w:val="hybridMultilevel"/>
    <w:tmpl w:val="589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F1B70"/>
    <w:multiLevelType w:val="hybridMultilevel"/>
    <w:tmpl w:val="8D5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90A2D"/>
    <w:multiLevelType w:val="hybridMultilevel"/>
    <w:tmpl w:val="451A6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12D5A"/>
    <w:multiLevelType w:val="hybridMultilevel"/>
    <w:tmpl w:val="3FC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14D2C"/>
    <w:multiLevelType w:val="hybridMultilevel"/>
    <w:tmpl w:val="9314CA7C"/>
    <w:lvl w:ilvl="0" w:tplc="BC3CDE90">
      <w:start w:val="1"/>
      <w:numFmt w:val="decimal"/>
      <w:lvlText w:val="%1."/>
      <w:lvlJc w:val="left"/>
      <w:pPr>
        <w:tabs>
          <w:tab w:val="num" w:pos="1080"/>
        </w:tabs>
        <w:ind w:left="1080" w:hanging="720"/>
      </w:pPr>
      <w:rPr>
        <w:rFonts w:hint="default"/>
      </w:rPr>
    </w:lvl>
    <w:lvl w:ilvl="1" w:tplc="D8F2652C">
      <w:start w:val="1"/>
      <w:numFmt w:val="lowerLetter"/>
      <w:lvlText w:val="%2."/>
      <w:lvlJc w:val="left"/>
      <w:pPr>
        <w:tabs>
          <w:tab w:val="num" w:pos="1440"/>
        </w:tabs>
        <w:ind w:left="1440" w:hanging="360"/>
      </w:pPr>
    </w:lvl>
    <w:lvl w:ilvl="2" w:tplc="A202C8BA" w:tentative="1">
      <w:start w:val="1"/>
      <w:numFmt w:val="lowerRoman"/>
      <w:lvlText w:val="%3."/>
      <w:lvlJc w:val="right"/>
      <w:pPr>
        <w:tabs>
          <w:tab w:val="num" w:pos="2160"/>
        </w:tabs>
        <w:ind w:left="2160" w:hanging="180"/>
      </w:pPr>
    </w:lvl>
    <w:lvl w:ilvl="3" w:tplc="1C88F408" w:tentative="1">
      <w:start w:val="1"/>
      <w:numFmt w:val="decimal"/>
      <w:lvlText w:val="%4."/>
      <w:lvlJc w:val="left"/>
      <w:pPr>
        <w:tabs>
          <w:tab w:val="num" w:pos="2880"/>
        </w:tabs>
        <w:ind w:left="2880" w:hanging="360"/>
      </w:pPr>
    </w:lvl>
    <w:lvl w:ilvl="4" w:tplc="7F041A28" w:tentative="1">
      <w:start w:val="1"/>
      <w:numFmt w:val="lowerLetter"/>
      <w:lvlText w:val="%5."/>
      <w:lvlJc w:val="left"/>
      <w:pPr>
        <w:tabs>
          <w:tab w:val="num" w:pos="3600"/>
        </w:tabs>
        <w:ind w:left="3600" w:hanging="360"/>
      </w:pPr>
    </w:lvl>
    <w:lvl w:ilvl="5" w:tplc="F5148538" w:tentative="1">
      <w:start w:val="1"/>
      <w:numFmt w:val="lowerRoman"/>
      <w:lvlText w:val="%6."/>
      <w:lvlJc w:val="right"/>
      <w:pPr>
        <w:tabs>
          <w:tab w:val="num" w:pos="4320"/>
        </w:tabs>
        <w:ind w:left="4320" w:hanging="180"/>
      </w:pPr>
    </w:lvl>
    <w:lvl w:ilvl="6" w:tplc="37C84A60" w:tentative="1">
      <w:start w:val="1"/>
      <w:numFmt w:val="decimal"/>
      <w:lvlText w:val="%7."/>
      <w:lvlJc w:val="left"/>
      <w:pPr>
        <w:tabs>
          <w:tab w:val="num" w:pos="5040"/>
        </w:tabs>
        <w:ind w:left="5040" w:hanging="360"/>
      </w:pPr>
    </w:lvl>
    <w:lvl w:ilvl="7" w:tplc="AF0C0B4C" w:tentative="1">
      <w:start w:val="1"/>
      <w:numFmt w:val="lowerLetter"/>
      <w:lvlText w:val="%8."/>
      <w:lvlJc w:val="left"/>
      <w:pPr>
        <w:tabs>
          <w:tab w:val="num" w:pos="5760"/>
        </w:tabs>
        <w:ind w:left="5760" w:hanging="360"/>
      </w:pPr>
    </w:lvl>
    <w:lvl w:ilvl="8" w:tplc="BB7AE1E6" w:tentative="1">
      <w:start w:val="1"/>
      <w:numFmt w:val="lowerRoman"/>
      <w:lvlText w:val="%9."/>
      <w:lvlJc w:val="right"/>
      <w:pPr>
        <w:tabs>
          <w:tab w:val="num" w:pos="6480"/>
        </w:tabs>
        <w:ind w:left="6480" w:hanging="180"/>
      </w:pPr>
    </w:lvl>
  </w:abstractNum>
  <w:abstractNum w:abstractNumId="30" w15:restartNumberingAfterBreak="0">
    <w:nsid w:val="55C64514"/>
    <w:multiLevelType w:val="hybridMultilevel"/>
    <w:tmpl w:val="8AE86F8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5764B"/>
    <w:multiLevelType w:val="hybridMultilevel"/>
    <w:tmpl w:val="E41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406E3"/>
    <w:multiLevelType w:val="hybridMultilevel"/>
    <w:tmpl w:val="E29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6596C"/>
    <w:multiLevelType w:val="hybridMultilevel"/>
    <w:tmpl w:val="7EB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01BD9"/>
    <w:multiLevelType w:val="hybridMultilevel"/>
    <w:tmpl w:val="2368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B6122"/>
    <w:multiLevelType w:val="hybridMultilevel"/>
    <w:tmpl w:val="2C2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22665"/>
    <w:multiLevelType w:val="hybridMultilevel"/>
    <w:tmpl w:val="694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7240B"/>
    <w:multiLevelType w:val="hybridMultilevel"/>
    <w:tmpl w:val="DFD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77C62"/>
    <w:multiLevelType w:val="hybridMultilevel"/>
    <w:tmpl w:val="0DDE3976"/>
    <w:lvl w:ilvl="0" w:tplc="7764CEF2">
      <w:start w:val="1"/>
      <w:numFmt w:val="decimal"/>
      <w:lvlText w:val="%1."/>
      <w:lvlJc w:val="left"/>
      <w:pPr>
        <w:tabs>
          <w:tab w:val="num" w:pos="720"/>
        </w:tabs>
        <w:ind w:left="720" w:hanging="360"/>
      </w:pPr>
      <w:rPr>
        <w:rFonts w:hint="default"/>
      </w:rPr>
    </w:lvl>
    <w:lvl w:ilvl="1" w:tplc="ADECE00A" w:tentative="1">
      <w:start w:val="1"/>
      <w:numFmt w:val="lowerLetter"/>
      <w:lvlText w:val="%2."/>
      <w:lvlJc w:val="left"/>
      <w:pPr>
        <w:tabs>
          <w:tab w:val="num" w:pos="1440"/>
        </w:tabs>
        <w:ind w:left="1440" w:hanging="360"/>
      </w:pPr>
    </w:lvl>
    <w:lvl w:ilvl="2" w:tplc="8D3821EE" w:tentative="1">
      <w:start w:val="1"/>
      <w:numFmt w:val="lowerRoman"/>
      <w:lvlText w:val="%3."/>
      <w:lvlJc w:val="right"/>
      <w:pPr>
        <w:tabs>
          <w:tab w:val="num" w:pos="2160"/>
        </w:tabs>
        <w:ind w:left="2160" w:hanging="180"/>
      </w:pPr>
    </w:lvl>
    <w:lvl w:ilvl="3" w:tplc="EED6142C" w:tentative="1">
      <w:start w:val="1"/>
      <w:numFmt w:val="decimal"/>
      <w:lvlText w:val="%4."/>
      <w:lvlJc w:val="left"/>
      <w:pPr>
        <w:tabs>
          <w:tab w:val="num" w:pos="2880"/>
        </w:tabs>
        <w:ind w:left="2880" w:hanging="360"/>
      </w:pPr>
    </w:lvl>
    <w:lvl w:ilvl="4" w:tplc="2E7CB8D8" w:tentative="1">
      <w:start w:val="1"/>
      <w:numFmt w:val="lowerLetter"/>
      <w:lvlText w:val="%5."/>
      <w:lvlJc w:val="left"/>
      <w:pPr>
        <w:tabs>
          <w:tab w:val="num" w:pos="3600"/>
        </w:tabs>
        <w:ind w:left="3600" w:hanging="360"/>
      </w:pPr>
    </w:lvl>
    <w:lvl w:ilvl="5" w:tplc="AF12F802" w:tentative="1">
      <w:start w:val="1"/>
      <w:numFmt w:val="lowerRoman"/>
      <w:lvlText w:val="%6."/>
      <w:lvlJc w:val="right"/>
      <w:pPr>
        <w:tabs>
          <w:tab w:val="num" w:pos="4320"/>
        </w:tabs>
        <w:ind w:left="4320" w:hanging="180"/>
      </w:pPr>
    </w:lvl>
    <w:lvl w:ilvl="6" w:tplc="05B0B108" w:tentative="1">
      <w:start w:val="1"/>
      <w:numFmt w:val="decimal"/>
      <w:lvlText w:val="%7."/>
      <w:lvlJc w:val="left"/>
      <w:pPr>
        <w:tabs>
          <w:tab w:val="num" w:pos="5040"/>
        </w:tabs>
        <w:ind w:left="5040" w:hanging="360"/>
      </w:pPr>
    </w:lvl>
    <w:lvl w:ilvl="7" w:tplc="F2322CBE" w:tentative="1">
      <w:start w:val="1"/>
      <w:numFmt w:val="lowerLetter"/>
      <w:lvlText w:val="%8."/>
      <w:lvlJc w:val="left"/>
      <w:pPr>
        <w:tabs>
          <w:tab w:val="num" w:pos="5760"/>
        </w:tabs>
        <w:ind w:left="5760" w:hanging="360"/>
      </w:pPr>
    </w:lvl>
    <w:lvl w:ilvl="8" w:tplc="D5ACD4CE" w:tentative="1">
      <w:start w:val="1"/>
      <w:numFmt w:val="lowerRoman"/>
      <w:lvlText w:val="%9."/>
      <w:lvlJc w:val="right"/>
      <w:pPr>
        <w:tabs>
          <w:tab w:val="num" w:pos="6480"/>
        </w:tabs>
        <w:ind w:left="6480" w:hanging="180"/>
      </w:pPr>
    </w:lvl>
  </w:abstractNum>
  <w:abstractNum w:abstractNumId="39" w15:restartNumberingAfterBreak="0">
    <w:nsid w:val="782919D5"/>
    <w:multiLevelType w:val="hybridMultilevel"/>
    <w:tmpl w:val="E27E8468"/>
    <w:lvl w:ilvl="0" w:tplc="9CE47CE6">
      <w:start w:val="1"/>
      <w:numFmt w:val="decimal"/>
      <w:lvlText w:val="%1."/>
      <w:lvlJc w:val="left"/>
      <w:pPr>
        <w:tabs>
          <w:tab w:val="num" w:pos="1080"/>
        </w:tabs>
        <w:ind w:left="1080" w:hanging="720"/>
      </w:pPr>
      <w:rPr>
        <w:rFonts w:ascii="Times New Roman" w:hAnsi="Times New Roman" w:hint="default"/>
        <w:b w:val="0"/>
      </w:rPr>
    </w:lvl>
    <w:lvl w:ilvl="1" w:tplc="E43699D2" w:tentative="1">
      <w:start w:val="1"/>
      <w:numFmt w:val="lowerLetter"/>
      <w:lvlText w:val="%2."/>
      <w:lvlJc w:val="left"/>
      <w:pPr>
        <w:tabs>
          <w:tab w:val="num" w:pos="1440"/>
        </w:tabs>
        <w:ind w:left="1440" w:hanging="360"/>
      </w:pPr>
    </w:lvl>
    <w:lvl w:ilvl="2" w:tplc="AFE8DF90" w:tentative="1">
      <w:start w:val="1"/>
      <w:numFmt w:val="lowerRoman"/>
      <w:lvlText w:val="%3."/>
      <w:lvlJc w:val="right"/>
      <w:pPr>
        <w:tabs>
          <w:tab w:val="num" w:pos="2160"/>
        </w:tabs>
        <w:ind w:left="2160" w:hanging="180"/>
      </w:pPr>
    </w:lvl>
    <w:lvl w:ilvl="3" w:tplc="28A499DC" w:tentative="1">
      <w:start w:val="1"/>
      <w:numFmt w:val="decimal"/>
      <w:lvlText w:val="%4."/>
      <w:lvlJc w:val="left"/>
      <w:pPr>
        <w:tabs>
          <w:tab w:val="num" w:pos="2880"/>
        </w:tabs>
        <w:ind w:left="2880" w:hanging="360"/>
      </w:pPr>
    </w:lvl>
    <w:lvl w:ilvl="4" w:tplc="FFC846C6" w:tentative="1">
      <w:start w:val="1"/>
      <w:numFmt w:val="lowerLetter"/>
      <w:lvlText w:val="%5."/>
      <w:lvlJc w:val="left"/>
      <w:pPr>
        <w:tabs>
          <w:tab w:val="num" w:pos="3600"/>
        </w:tabs>
        <w:ind w:left="3600" w:hanging="360"/>
      </w:pPr>
    </w:lvl>
    <w:lvl w:ilvl="5" w:tplc="6646F3C4" w:tentative="1">
      <w:start w:val="1"/>
      <w:numFmt w:val="lowerRoman"/>
      <w:lvlText w:val="%6."/>
      <w:lvlJc w:val="right"/>
      <w:pPr>
        <w:tabs>
          <w:tab w:val="num" w:pos="4320"/>
        </w:tabs>
        <w:ind w:left="4320" w:hanging="180"/>
      </w:pPr>
    </w:lvl>
    <w:lvl w:ilvl="6" w:tplc="55109968" w:tentative="1">
      <w:start w:val="1"/>
      <w:numFmt w:val="decimal"/>
      <w:lvlText w:val="%7."/>
      <w:lvlJc w:val="left"/>
      <w:pPr>
        <w:tabs>
          <w:tab w:val="num" w:pos="5040"/>
        </w:tabs>
        <w:ind w:left="5040" w:hanging="360"/>
      </w:pPr>
    </w:lvl>
    <w:lvl w:ilvl="7" w:tplc="AE8E1FE8" w:tentative="1">
      <w:start w:val="1"/>
      <w:numFmt w:val="lowerLetter"/>
      <w:lvlText w:val="%8."/>
      <w:lvlJc w:val="left"/>
      <w:pPr>
        <w:tabs>
          <w:tab w:val="num" w:pos="5760"/>
        </w:tabs>
        <w:ind w:left="5760" w:hanging="360"/>
      </w:pPr>
    </w:lvl>
    <w:lvl w:ilvl="8" w:tplc="4D564D2C" w:tentative="1">
      <w:start w:val="1"/>
      <w:numFmt w:val="lowerRoman"/>
      <w:lvlText w:val="%9."/>
      <w:lvlJc w:val="right"/>
      <w:pPr>
        <w:tabs>
          <w:tab w:val="num" w:pos="6480"/>
        </w:tabs>
        <w:ind w:left="6480" w:hanging="180"/>
      </w:pPr>
    </w:lvl>
  </w:abstractNum>
  <w:abstractNum w:abstractNumId="40" w15:restartNumberingAfterBreak="0">
    <w:nsid w:val="7AA276D2"/>
    <w:multiLevelType w:val="hybridMultilevel"/>
    <w:tmpl w:val="5AEE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2"/>
  </w:num>
  <w:num w:numId="6">
    <w:abstractNumId w:val="1"/>
    <w:lvlOverride w:ilvl="0">
      <w:lvl w:ilvl="0">
        <w:numFmt w:val="bullet"/>
        <w:lvlText w:val=""/>
        <w:legacy w:legacy="1" w:legacySpace="0" w:legacyIndent="360"/>
        <w:lvlJc w:val="left"/>
        <w:pPr>
          <w:ind w:left="360" w:hanging="360"/>
        </w:pPr>
        <w:rPr>
          <w:rFonts w:ascii="Wingdings" w:hAnsi="Wingdings" w:hint="default"/>
        </w:rPr>
      </w:lvl>
    </w:lvlOverride>
  </w:num>
  <w:num w:numId="7">
    <w:abstractNumId w:val="3"/>
  </w:num>
  <w:num w:numId="8">
    <w:abstractNumId w:val="0"/>
  </w:num>
  <w:num w:numId="9">
    <w:abstractNumId w:val="2"/>
  </w:num>
  <w:num w:numId="10">
    <w:abstractNumId w:val="2"/>
  </w:num>
  <w:num w:numId="11">
    <w:abstractNumId w:val="3"/>
  </w:num>
  <w:num w:numId="12">
    <w:abstractNumId w:val="29"/>
  </w:num>
  <w:num w:numId="13">
    <w:abstractNumId w:val="10"/>
  </w:num>
  <w:num w:numId="14">
    <w:abstractNumId w:val="38"/>
  </w:num>
  <w:num w:numId="15">
    <w:abstractNumId w:val="39"/>
  </w:num>
  <w:num w:numId="16">
    <w:abstractNumId w:val="8"/>
  </w:num>
  <w:num w:numId="17">
    <w:abstractNumId w:val="26"/>
  </w:num>
  <w:num w:numId="18">
    <w:abstractNumId w:val="35"/>
  </w:num>
  <w:num w:numId="19">
    <w:abstractNumId w:val="18"/>
  </w:num>
  <w:num w:numId="20">
    <w:abstractNumId w:val="7"/>
  </w:num>
  <w:num w:numId="21">
    <w:abstractNumId w:val="21"/>
  </w:num>
  <w:num w:numId="22">
    <w:abstractNumId w:val="11"/>
  </w:num>
  <w:num w:numId="23">
    <w:abstractNumId w:val="20"/>
  </w:num>
  <w:num w:numId="24">
    <w:abstractNumId w:val="24"/>
  </w:num>
  <w:num w:numId="25">
    <w:abstractNumId w:val="40"/>
  </w:num>
  <w:num w:numId="26">
    <w:abstractNumId w:val="17"/>
  </w:num>
  <w:num w:numId="27">
    <w:abstractNumId w:val="34"/>
  </w:num>
  <w:num w:numId="28">
    <w:abstractNumId w:val="31"/>
  </w:num>
  <w:num w:numId="29">
    <w:abstractNumId w:val="15"/>
  </w:num>
  <w:num w:numId="30">
    <w:abstractNumId w:val="25"/>
  </w:num>
  <w:num w:numId="31">
    <w:abstractNumId w:val="22"/>
  </w:num>
  <w:num w:numId="32">
    <w:abstractNumId w:val="19"/>
  </w:num>
  <w:num w:numId="33">
    <w:abstractNumId w:val="28"/>
  </w:num>
  <w:num w:numId="34">
    <w:abstractNumId w:val="32"/>
  </w:num>
  <w:num w:numId="35">
    <w:abstractNumId w:val="23"/>
  </w:num>
  <w:num w:numId="36">
    <w:abstractNumId w:val="9"/>
  </w:num>
  <w:num w:numId="37">
    <w:abstractNumId w:val="36"/>
  </w:num>
  <w:num w:numId="38">
    <w:abstractNumId w:val="37"/>
  </w:num>
  <w:num w:numId="39">
    <w:abstractNumId w:val="33"/>
  </w:num>
  <w:num w:numId="40">
    <w:abstractNumId w:val="30"/>
  </w:num>
  <w:num w:numId="41">
    <w:abstractNumId w:val="16"/>
  </w:num>
  <w:num w:numId="42">
    <w:abstractNumId w:val="14"/>
  </w:num>
  <w:num w:numId="43">
    <w:abstractNumId w:val="6"/>
  </w:num>
  <w:num w:numId="44">
    <w:abstractNumId w:val="27"/>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E"/>
    <w:rsid w:val="000117D0"/>
    <w:rsid w:val="000134CC"/>
    <w:rsid w:val="000268BC"/>
    <w:rsid w:val="000648D8"/>
    <w:rsid w:val="0006581C"/>
    <w:rsid w:val="0007151E"/>
    <w:rsid w:val="00073325"/>
    <w:rsid w:val="00076D86"/>
    <w:rsid w:val="000A2600"/>
    <w:rsid w:val="000C37A2"/>
    <w:rsid w:val="000C3CC2"/>
    <w:rsid w:val="00111427"/>
    <w:rsid w:val="001174F4"/>
    <w:rsid w:val="00122387"/>
    <w:rsid w:val="0012784F"/>
    <w:rsid w:val="001411FB"/>
    <w:rsid w:val="001456B3"/>
    <w:rsid w:val="00150AB9"/>
    <w:rsid w:val="00155316"/>
    <w:rsid w:val="00160BC8"/>
    <w:rsid w:val="00160BF8"/>
    <w:rsid w:val="00174DEE"/>
    <w:rsid w:val="00176D30"/>
    <w:rsid w:val="00180549"/>
    <w:rsid w:val="001B3CD0"/>
    <w:rsid w:val="001B41D2"/>
    <w:rsid w:val="001B6461"/>
    <w:rsid w:val="001C12EB"/>
    <w:rsid w:val="001C390E"/>
    <w:rsid w:val="001D1637"/>
    <w:rsid w:val="00200BE6"/>
    <w:rsid w:val="00211602"/>
    <w:rsid w:val="002177EF"/>
    <w:rsid w:val="00223C00"/>
    <w:rsid w:val="00231A57"/>
    <w:rsid w:val="0023682D"/>
    <w:rsid w:val="00237C5C"/>
    <w:rsid w:val="0024257E"/>
    <w:rsid w:val="00257C16"/>
    <w:rsid w:val="00266EF1"/>
    <w:rsid w:val="002753B7"/>
    <w:rsid w:val="00286F9F"/>
    <w:rsid w:val="002962F3"/>
    <w:rsid w:val="002A256C"/>
    <w:rsid w:val="002C2E27"/>
    <w:rsid w:val="002D1264"/>
    <w:rsid w:val="002D2F39"/>
    <w:rsid w:val="002D3432"/>
    <w:rsid w:val="002D76D7"/>
    <w:rsid w:val="002F0514"/>
    <w:rsid w:val="002F0FD1"/>
    <w:rsid w:val="00300273"/>
    <w:rsid w:val="00322E44"/>
    <w:rsid w:val="00345CCE"/>
    <w:rsid w:val="00353205"/>
    <w:rsid w:val="00361DDA"/>
    <w:rsid w:val="003654EC"/>
    <w:rsid w:val="003701BA"/>
    <w:rsid w:val="00372736"/>
    <w:rsid w:val="0038121A"/>
    <w:rsid w:val="003C68D0"/>
    <w:rsid w:val="003D6F06"/>
    <w:rsid w:val="003F2BBD"/>
    <w:rsid w:val="003F5152"/>
    <w:rsid w:val="00407BE1"/>
    <w:rsid w:val="00412531"/>
    <w:rsid w:val="004369CA"/>
    <w:rsid w:val="00450DD2"/>
    <w:rsid w:val="00451F97"/>
    <w:rsid w:val="0046138B"/>
    <w:rsid w:val="0046149C"/>
    <w:rsid w:val="00464DA2"/>
    <w:rsid w:val="00475702"/>
    <w:rsid w:val="00481434"/>
    <w:rsid w:val="00481E83"/>
    <w:rsid w:val="00486F43"/>
    <w:rsid w:val="004A2128"/>
    <w:rsid w:val="004C2176"/>
    <w:rsid w:val="004D5BA8"/>
    <w:rsid w:val="004D6C30"/>
    <w:rsid w:val="004D7C93"/>
    <w:rsid w:val="005209A1"/>
    <w:rsid w:val="00527497"/>
    <w:rsid w:val="00555E8B"/>
    <w:rsid w:val="00555FA8"/>
    <w:rsid w:val="005600AF"/>
    <w:rsid w:val="00585E7E"/>
    <w:rsid w:val="005A056E"/>
    <w:rsid w:val="005B4FFC"/>
    <w:rsid w:val="005B6A19"/>
    <w:rsid w:val="005B7E52"/>
    <w:rsid w:val="005C6630"/>
    <w:rsid w:val="005C67FF"/>
    <w:rsid w:val="005C7CCD"/>
    <w:rsid w:val="005D541D"/>
    <w:rsid w:val="00601BD4"/>
    <w:rsid w:val="00627ABF"/>
    <w:rsid w:val="00632EDA"/>
    <w:rsid w:val="00636C0B"/>
    <w:rsid w:val="00641FBF"/>
    <w:rsid w:val="00650D34"/>
    <w:rsid w:val="00652ADD"/>
    <w:rsid w:val="00655AB4"/>
    <w:rsid w:val="00680B38"/>
    <w:rsid w:val="00680E86"/>
    <w:rsid w:val="00682B3C"/>
    <w:rsid w:val="00683083"/>
    <w:rsid w:val="0069384B"/>
    <w:rsid w:val="006975E4"/>
    <w:rsid w:val="006A0DBB"/>
    <w:rsid w:val="006A4323"/>
    <w:rsid w:val="006B5E27"/>
    <w:rsid w:val="006C6CBE"/>
    <w:rsid w:val="006D0B93"/>
    <w:rsid w:val="006D5015"/>
    <w:rsid w:val="006D74DF"/>
    <w:rsid w:val="006E6FBA"/>
    <w:rsid w:val="006E725C"/>
    <w:rsid w:val="006E78FE"/>
    <w:rsid w:val="007126EE"/>
    <w:rsid w:val="0073022C"/>
    <w:rsid w:val="00747F7E"/>
    <w:rsid w:val="00771BE7"/>
    <w:rsid w:val="007728F7"/>
    <w:rsid w:val="007806C1"/>
    <w:rsid w:val="007935AC"/>
    <w:rsid w:val="007C6B42"/>
    <w:rsid w:val="007D0B7F"/>
    <w:rsid w:val="007E0F64"/>
    <w:rsid w:val="007E2FE7"/>
    <w:rsid w:val="007E3901"/>
    <w:rsid w:val="007E787E"/>
    <w:rsid w:val="007F40F1"/>
    <w:rsid w:val="008035D6"/>
    <w:rsid w:val="008139C0"/>
    <w:rsid w:val="008178BF"/>
    <w:rsid w:val="008229F6"/>
    <w:rsid w:val="00845858"/>
    <w:rsid w:val="00856CD8"/>
    <w:rsid w:val="00874BB3"/>
    <w:rsid w:val="00880A54"/>
    <w:rsid w:val="0088162F"/>
    <w:rsid w:val="008A16EC"/>
    <w:rsid w:val="008A768F"/>
    <w:rsid w:val="008C1CF1"/>
    <w:rsid w:val="008C2A6D"/>
    <w:rsid w:val="008F101A"/>
    <w:rsid w:val="008F4D57"/>
    <w:rsid w:val="008F5FF1"/>
    <w:rsid w:val="008F6DBD"/>
    <w:rsid w:val="00917A03"/>
    <w:rsid w:val="009270BC"/>
    <w:rsid w:val="00941DF7"/>
    <w:rsid w:val="00947A2B"/>
    <w:rsid w:val="00947C8E"/>
    <w:rsid w:val="00953272"/>
    <w:rsid w:val="00954B0C"/>
    <w:rsid w:val="009624DE"/>
    <w:rsid w:val="00987708"/>
    <w:rsid w:val="009A775D"/>
    <w:rsid w:val="009C4245"/>
    <w:rsid w:val="009C75F5"/>
    <w:rsid w:val="009D644B"/>
    <w:rsid w:val="009D6FE6"/>
    <w:rsid w:val="009E1328"/>
    <w:rsid w:val="009F0C34"/>
    <w:rsid w:val="00A078A7"/>
    <w:rsid w:val="00A32FCD"/>
    <w:rsid w:val="00A435EE"/>
    <w:rsid w:val="00A507CE"/>
    <w:rsid w:val="00A54A83"/>
    <w:rsid w:val="00A55DC6"/>
    <w:rsid w:val="00A635E1"/>
    <w:rsid w:val="00A64196"/>
    <w:rsid w:val="00A71947"/>
    <w:rsid w:val="00AB06B6"/>
    <w:rsid w:val="00AE3EF9"/>
    <w:rsid w:val="00AF2007"/>
    <w:rsid w:val="00B0326D"/>
    <w:rsid w:val="00B12698"/>
    <w:rsid w:val="00B14ADB"/>
    <w:rsid w:val="00B236BF"/>
    <w:rsid w:val="00B60C96"/>
    <w:rsid w:val="00B6571F"/>
    <w:rsid w:val="00B73556"/>
    <w:rsid w:val="00B85A27"/>
    <w:rsid w:val="00B87895"/>
    <w:rsid w:val="00BB12E6"/>
    <w:rsid w:val="00BB5889"/>
    <w:rsid w:val="00BC23AA"/>
    <w:rsid w:val="00BD0229"/>
    <w:rsid w:val="00BD3EBF"/>
    <w:rsid w:val="00BE23B2"/>
    <w:rsid w:val="00C01664"/>
    <w:rsid w:val="00C13FCF"/>
    <w:rsid w:val="00C15A6E"/>
    <w:rsid w:val="00C16FDE"/>
    <w:rsid w:val="00C33DAA"/>
    <w:rsid w:val="00C407F7"/>
    <w:rsid w:val="00C42BA3"/>
    <w:rsid w:val="00C53E43"/>
    <w:rsid w:val="00C64784"/>
    <w:rsid w:val="00C93326"/>
    <w:rsid w:val="00C93CA1"/>
    <w:rsid w:val="00CD2DAF"/>
    <w:rsid w:val="00CE5230"/>
    <w:rsid w:val="00D03F08"/>
    <w:rsid w:val="00D175C2"/>
    <w:rsid w:val="00D43EF8"/>
    <w:rsid w:val="00D477F7"/>
    <w:rsid w:val="00D47E98"/>
    <w:rsid w:val="00D47EC2"/>
    <w:rsid w:val="00D63BB0"/>
    <w:rsid w:val="00D7116E"/>
    <w:rsid w:val="00D7172C"/>
    <w:rsid w:val="00DC1181"/>
    <w:rsid w:val="00DE670A"/>
    <w:rsid w:val="00E049BE"/>
    <w:rsid w:val="00E15197"/>
    <w:rsid w:val="00E31CAB"/>
    <w:rsid w:val="00E32653"/>
    <w:rsid w:val="00E406AC"/>
    <w:rsid w:val="00E4171C"/>
    <w:rsid w:val="00E50203"/>
    <w:rsid w:val="00E74F38"/>
    <w:rsid w:val="00E87D3C"/>
    <w:rsid w:val="00E96EC2"/>
    <w:rsid w:val="00EC13D8"/>
    <w:rsid w:val="00ED14A4"/>
    <w:rsid w:val="00ED4BFE"/>
    <w:rsid w:val="00ED6188"/>
    <w:rsid w:val="00ED6B7C"/>
    <w:rsid w:val="00EE1190"/>
    <w:rsid w:val="00EF3A09"/>
    <w:rsid w:val="00F01352"/>
    <w:rsid w:val="00F03DCB"/>
    <w:rsid w:val="00F10E68"/>
    <w:rsid w:val="00F23BD9"/>
    <w:rsid w:val="00F24423"/>
    <w:rsid w:val="00F35A10"/>
    <w:rsid w:val="00F37373"/>
    <w:rsid w:val="00F528D1"/>
    <w:rsid w:val="00F6558E"/>
    <w:rsid w:val="00F74AD8"/>
    <w:rsid w:val="00F9545B"/>
    <w:rsid w:val="00F97A85"/>
    <w:rsid w:val="00FB522C"/>
    <w:rsid w:val="00FD50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30D7C"/>
  <w15:docId w15:val="{A9F1C506-6E89-42F8-9BFB-EA5F794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0E"/>
    <w:rPr>
      <w:rFonts w:ascii="Palatino" w:hAnsi="Palatino"/>
      <w:sz w:val="24"/>
    </w:rPr>
  </w:style>
  <w:style w:type="paragraph" w:styleId="Heading1">
    <w:name w:val="heading 1"/>
    <w:basedOn w:val="Normal"/>
    <w:next w:val="Normal"/>
    <w:qFormat/>
    <w:rsid w:val="001C390E"/>
    <w:pPr>
      <w:keepNext/>
      <w:spacing w:after="480"/>
      <w:jc w:val="center"/>
      <w:outlineLvl w:val="0"/>
    </w:pPr>
    <w:rPr>
      <w:rFonts w:ascii="Helvetica" w:hAnsi="Helvetica"/>
      <w:b/>
      <w:kern w:val="28"/>
      <w:sz w:val="28"/>
    </w:rPr>
  </w:style>
  <w:style w:type="paragraph" w:styleId="Heading2">
    <w:name w:val="heading 2"/>
    <w:basedOn w:val="Normal"/>
    <w:next w:val="Normal"/>
    <w:qFormat/>
    <w:rsid w:val="001C390E"/>
    <w:pPr>
      <w:keepNext/>
      <w:spacing w:before="240" w:after="60"/>
      <w:outlineLvl w:val="1"/>
    </w:pPr>
    <w:rPr>
      <w:rFonts w:ascii="Helvetica" w:hAnsi="Helvetica"/>
      <w:b/>
      <w:i/>
    </w:rPr>
  </w:style>
  <w:style w:type="paragraph" w:styleId="Heading3">
    <w:name w:val="heading 3"/>
    <w:basedOn w:val="Normal"/>
    <w:next w:val="Normal"/>
    <w:qFormat/>
    <w:rsid w:val="001C390E"/>
    <w:pPr>
      <w:keepNext/>
      <w:spacing w:before="240" w:after="60"/>
      <w:outlineLvl w:val="2"/>
    </w:pPr>
    <w:rPr>
      <w:b/>
    </w:rPr>
  </w:style>
  <w:style w:type="paragraph" w:styleId="Heading4">
    <w:name w:val="heading 4"/>
    <w:basedOn w:val="Normal"/>
    <w:next w:val="Normal"/>
    <w:qFormat/>
    <w:rsid w:val="001C390E"/>
    <w:pPr>
      <w:keepNext/>
      <w:jc w:val="center"/>
      <w:outlineLvl w:val="3"/>
    </w:pPr>
    <w:rPr>
      <w:rFonts w:ascii="Helvetica" w:hAnsi="Helvetica"/>
      <w:b/>
    </w:rPr>
  </w:style>
  <w:style w:type="paragraph" w:styleId="Heading5">
    <w:name w:val="heading 5"/>
    <w:basedOn w:val="Normal"/>
    <w:next w:val="Normal"/>
    <w:qFormat/>
    <w:rsid w:val="001C390E"/>
    <w:pPr>
      <w:keepNext/>
      <w:outlineLvl w:val="4"/>
    </w:pPr>
    <w:rPr>
      <w:rFonts w:ascii="Helvetica" w:hAnsi="Helvetica"/>
      <w:b/>
      <w:sz w:val="28"/>
    </w:rPr>
  </w:style>
  <w:style w:type="paragraph" w:styleId="Heading6">
    <w:name w:val="heading 6"/>
    <w:basedOn w:val="Normal"/>
    <w:next w:val="Normal"/>
    <w:qFormat/>
    <w:rsid w:val="001C390E"/>
    <w:pPr>
      <w:keepNext/>
      <w:spacing w:before="120"/>
      <w:ind w:left="158" w:right="158"/>
      <w:jc w:val="center"/>
      <w:outlineLvl w:val="5"/>
    </w:pPr>
    <w:rPr>
      <w:rFonts w:ascii="Helvetica" w:hAnsi="Helvetica"/>
      <w:b/>
      <w:sz w:val="28"/>
    </w:rPr>
  </w:style>
  <w:style w:type="paragraph" w:styleId="Heading7">
    <w:name w:val="heading 7"/>
    <w:basedOn w:val="Normal"/>
    <w:next w:val="Normal"/>
    <w:qFormat/>
    <w:rsid w:val="001C390E"/>
    <w:pPr>
      <w:keepNext/>
      <w:spacing w:before="60" w:after="60"/>
      <w:outlineLvl w:val="6"/>
    </w:pPr>
    <w:rPr>
      <w:rFonts w:ascii="Helvetica" w:hAnsi="Helvetica"/>
      <w:b/>
      <w:sz w:val="22"/>
    </w:rPr>
  </w:style>
  <w:style w:type="paragraph" w:styleId="Heading8">
    <w:name w:val="heading 8"/>
    <w:basedOn w:val="Normal"/>
    <w:next w:val="Normal"/>
    <w:qFormat/>
    <w:rsid w:val="001C390E"/>
    <w:pPr>
      <w:keepNext/>
      <w:spacing w:before="60"/>
      <w:jc w:val="center"/>
      <w:outlineLvl w:val="7"/>
    </w:pPr>
    <w:rPr>
      <w:rFonts w:ascii="Arial" w:hAnsi="Arial"/>
      <w:b/>
      <w:sz w:val="20"/>
    </w:rPr>
  </w:style>
  <w:style w:type="paragraph" w:styleId="Heading9">
    <w:name w:val="heading 9"/>
    <w:basedOn w:val="Normal"/>
    <w:next w:val="Normal"/>
    <w:qFormat/>
    <w:rsid w:val="001C390E"/>
    <w:pPr>
      <w:keepNext/>
      <w:spacing w:after="18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C390E"/>
    <w:rPr>
      <w:sz w:val="16"/>
    </w:rPr>
  </w:style>
  <w:style w:type="paragraph" w:styleId="CommentText">
    <w:name w:val="annotation text"/>
    <w:basedOn w:val="Normal"/>
    <w:semiHidden/>
    <w:rsid w:val="001C390E"/>
    <w:rPr>
      <w:sz w:val="20"/>
    </w:rPr>
  </w:style>
  <w:style w:type="paragraph" w:styleId="Header">
    <w:name w:val="header"/>
    <w:basedOn w:val="Normal"/>
    <w:rsid w:val="001C390E"/>
    <w:pPr>
      <w:tabs>
        <w:tab w:val="center" w:pos="4320"/>
        <w:tab w:val="right" w:pos="8640"/>
      </w:tabs>
    </w:pPr>
  </w:style>
  <w:style w:type="paragraph" w:styleId="Footer">
    <w:name w:val="footer"/>
    <w:basedOn w:val="Normal"/>
    <w:rsid w:val="001C390E"/>
    <w:pPr>
      <w:tabs>
        <w:tab w:val="center" w:pos="4320"/>
        <w:tab w:val="right" w:pos="8640"/>
      </w:tabs>
    </w:pPr>
  </w:style>
  <w:style w:type="character" w:styleId="PageNumber">
    <w:name w:val="page number"/>
    <w:basedOn w:val="DefaultParagraphFont"/>
    <w:rsid w:val="001C390E"/>
  </w:style>
  <w:style w:type="paragraph" w:styleId="BodyText">
    <w:name w:val="Body Text"/>
    <w:basedOn w:val="Normal"/>
    <w:rsid w:val="001C390E"/>
    <w:rPr>
      <w:color w:val="000000"/>
    </w:rPr>
  </w:style>
  <w:style w:type="paragraph" w:styleId="ListBullet">
    <w:name w:val="List Bullet"/>
    <w:basedOn w:val="Normal"/>
    <w:autoRedefine/>
    <w:rsid w:val="001C390E"/>
    <w:pPr>
      <w:spacing w:before="120"/>
      <w:ind w:right="-108"/>
    </w:pPr>
    <w:rPr>
      <w:sz w:val="22"/>
    </w:rPr>
  </w:style>
  <w:style w:type="paragraph" w:styleId="BodyText2">
    <w:name w:val="Body Text 2"/>
    <w:basedOn w:val="Normal"/>
    <w:rsid w:val="001C390E"/>
    <w:pPr>
      <w:jc w:val="center"/>
    </w:pPr>
  </w:style>
  <w:style w:type="paragraph" w:styleId="BodyTextIndent">
    <w:name w:val="Body Text Indent"/>
    <w:basedOn w:val="Normal"/>
    <w:rsid w:val="001C390E"/>
    <w:pPr>
      <w:ind w:left="270" w:hanging="270"/>
    </w:pPr>
    <w:rPr>
      <w:sz w:val="20"/>
    </w:rPr>
  </w:style>
  <w:style w:type="paragraph" w:styleId="BodyTextIndent2">
    <w:name w:val="Body Text Indent 2"/>
    <w:basedOn w:val="Normal"/>
    <w:rsid w:val="001C390E"/>
    <w:pPr>
      <w:spacing w:before="60"/>
      <w:ind w:left="274" w:hanging="274"/>
    </w:pPr>
    <w:rPr>
      <w:sz w:val="20"/>
    </w:rPr>
  </w:style>
  <w:style w:type="paragraph" w:styleId="BlockText">
    <w:name w:val="Block Text"/>
    <w:basedOn w:val="Normal"/>
    <w:rsid w:val="001C390E"/>
    <w:pPr>
      <w:spacing w:before="280"/>
      <w:ind w:left="162" w:right="162"/>
    </w:pPr>
    <w:rPr>
      <w:rFonts w:ascii="Optima" w:hAnsi="Optima"/>
      <w:sz w:val="28"/>
    </w:rPr>
  </w:style>
  <w:style w:type="paragraph" w:styleId="BodyText3">
    <w:name w:val="Body Text 3"/>
    <w:basedOn w:val="Normal"/>
    <w:rsid w:val="001C390E"/>
    <w:pPr>
      <w:spacing w:after="280"/>
      <w:jc w:val="center"/>
    </w:pPr>
    <w:rPr>
      <w:rFonts w:ascii="Times New Roman" w:hAnsi="Times New Roman"/>
      <w:i/>
    </w:rPr>
  </w:style>
  <w:style w:type="paragraph" w:styleId="BalloonText">
    <w:name w:val="Balloon Text"/>
    <w:basedOn w:val="Normal"/>
    <w:link w:val="BalloonTextChar"/>
    <w:rsid w:val="00F528D1"/>
    <w:rPr>
      <w:rFonts w:ascii="Tahoma" w:hAnsi="Tahoma" w:cs="Tahoma"/>
      <w:sz w:val="16"/>
      <w:szCs w:val="16"/>
    </w:rPr>
  </w:style>
  <w:style w:type="character" w:customStyle="1" w:styleId="BalloonTextChar">
    <w:name w:val="Balloon Text Char"/>
    <w:basedOn w:val="DefaultParagraphFont"/>
    <w:link w:val="BalloonText"/>
    <w:rsid w:val="00F528D1"/>
    <w:rPr>
      <w:rFonts w:ascii="Tahoma" w:hAnsi="Tahoma" w:cs="Tahoma"/>
      <w:sz w:val="16"/>
      <w:szCs w:val="16"/>
    </w:rPr>
  </w:style>
  <w:style w:type="paragraph" w:styleId="ListParagraph">
    <w:name w:val="List Paragraph"/>
    <w:basedOn w:val="Normal"/>
    <w:uiPriority w:val="34"/>
    <w:qFormat/>
    <w:rsid w:val="000117D0"/>
    <w:pPr>
      <w:ind w:left="720"/>
      <w:contextualSpacing/>
    </w:pPr>
    <w:rPr>
      <w:rFonts w:ascii="Times New Roman" w:hAnsi="Times New Roman"/>
      <w:sz w:val="20"/>
    </w:rPr>
  </w:style>
  <w:style w:type="character" w:styleId="Hyperlink">
    <w:name w:val="Hyperlink"/>
    <w:basedOn w:val="DefaultParagraphFont"/>
    <w:rsid w:val="00237C5C"/>
    <w:rPr>
      <w:color w:val="0000FF" w:themeColor="hyperlink"/>
      <w:u w:val="single"/>
    </w:rPr>
  </w:style>
  <w:style w:type="paragraph" w:styleId="NormalWeb">
    <w:name w:val="Normal (Web)"/>
    <w:basedOn w:val="Normal"/>
    <w:uiPriority w:val="99"/>
    <w:unhideWhenUsed/>
    <w:rsid w:val="007F40F1"/>
    <w:rPr>
      <w:rFonts w:ascii="Times New Roman" w:eastAsiaTheme="minorEastAsia" w:hAnsi="Times New Roman"/>
      <w:szCs w:val="24"/>
      <w:lang w:eastAsia="ko-KR"/>
    </w:rPr>
  </w:style>
  <w:style w:type="paragraph" w:customStyle="1" w:styleId="Textbody">
    <w:name w:val="Text body"/>
    <w:basedOn w:val="Normal"/>
    <w:rsid w:val="00E87D3C"/>
    <w:pPr>
      <w:suppressAutoHyphens/>
      <w:autoSpaceDN w:val="0"/>
      <w:textAlignment w:val="baseline"/>
    </w:pPr>
    <w:rPr>
      <w:color w:val="000000"/>
      <w:kern w:val="3"/>
    </w:rPr>
  </w:style>
  <w:style w:type="paragraph" w:customStyle="1" w:styleId="Standard">
    <w:name w:val="Standard"/>
    <w:rsid w:val="00E87D3C"/>
    <w:pPr>
      <w:suppressAutoHyphens/>
      <w:autoSpaceDN w:val="0"/>
      <w:textAlignment w:val="baseline"/>
    </w:pPr>
    <w:rPr>
      <w:rFonts w:ascii="Palatino" w:hAnsi="Palatino"/>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5700 Product Presentation Outline</vt:lpstr>
    </vt:vector>
  </TitlesOfParts>
  <Company>By Design</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 Product Presentation Outline</dc:title>
  <dc:creator>Kathy Indermill</dc:creator>
  <cp:lastModifiedBy>Vajrapani Institute</cp:lastModifiedBy>
  <cp:revision>2</cp:revision>
  <cp:lastPrinted>2012-07-06T18:13:00Z</cp:lastPrinted>
  <dcterms:created xsi:type="dcterms:W3CDTF">2021-12-06T23:37:00Z</dcterms:created>
  <dcterms:modified xsi:type="dcterms:W3CDTF">2021-12-06T23:37:00Z</dcterms:modified>
</cp:coreProperties>
</file>