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6F22" w14:textId="77777777" w:rsidR="00880A54" w:rsidRDefault="00880A54" w:rsidP="00880A54">
      <w:pPr>
        <w:contextualSpacing/>
        <w:jc w:val="center"/>
        <w:rPr>
          <w:rFonts w:ascii="Times New Roman" w:hAnsi="Times New Roman"/>
          <w:b/>
          <w:szCs w:val="24"/>
        </w:rPr>
      </w:pPr>
    </w:p>
    <w:p w14:paraId="7B5D306F" w14:textId="4D8483DA" w:rsidR="00880A54" w:rsidRDefault="00A55DC6" w:rsidP="00C15A6E">
      <w:pPr>
        <w:contextualSpacing/>
        <w:jc w:val="center"/>
        <w:rPr>
          <w:rFonts w:ascii="Times New Roman" w:hAnsi="Times New Roman"/>
          <w:b/>
          <w:szCs w:val="24"/>
        </w:rPr>
      </w:pPr>
      <w:r>
        <w:rPr>
          <w:rFonts w:ascii="Times New Roman" w:hAnsi="Times New Roman"/>
          <w:b/>
          <w:noProof/>
          <w:szCs w:val="24"/>
        </w:rPr>
        <w:drawing>
          <wp:inline distT="0" distB="0" distL="0" distR="0" wp14:anchorId="6FC32686" wp14:editId="2CA9C4D6">
            <wp:extent cx="1115060" cy="821877"/>
            <wp:effectExtent l="0" t="0" r="2540" b="3810"/>
            <wp:docPr id="1"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7" cstate="print"/>
                    <a:srcRect/>
                    <a:stretch>
                      <a:fillRect/>
                    </a:stretch>
                  </pic:blipFill>
                  <pic:spPr bwMode="auto">
                    <a:xfrm>
                      <a:off x="0" y="0"/>
                      <a:ext cx="1153970" cy="850557"/>
                    </a:xfrm>
                    <a:prstGeom prst="rect">
                      <a:avLst/>
                    </a:prstGeom>
                    <a:noFill/>
                    <a:ln w="9525">
                      <a:noFill/>
                      <a:miter lim="800000"/>
                      <a:headEnd/>
                      <a:tailEnd/>
                    </a:ln>
                  </pic:spPr>
                </pic:pic>
              </a:graphicData>
            </a:graphic>
          </wp:inline>
        </w:drawing>
      </w:r>
    </w:p>
    <w:p w14:paraId="4117FE4C" w14:textId="5F9198E0" w:rsidR="00D47E98" w:rsidRDefault="00D47E98" w:rsidP="00880A54">
      <w:pPr>
        <w:contextualSpacing/>
        <w:jc w:val="center"/>
        <w:rPr>
          <w:rFonts w:ascii="Times New Roman" w:hAnsi="Times New Roman"/>
          <w:b/>
          <w:szCs w:val="24"/>
        </w:rPr>
      </w:pPr>
    </w:p>
    <w:p w14:paraId="6FA2B0C6" w14:textId="77777777" w:rsidR="00200BE6" w:rsidRDefault="00200BE6" w:rsidP="00880A54">
      <w:pPr>
        <w:contextualSpacing/>
        <w:jc w:val="center"/>
        <w:rPr>
          <w:rFonts w:ascii="Times New Roman" w:hAnsi="Times New Roman"/>
          <w:b/>
          <w:szCs w:val="24"/>
        </w:rPr>
      </w:pPr>
    </w:p>
    <w:p w14:paraId="508379B5" w14:textId="601B3ECC" w:rsidR="00ED6B7C" w:rsidRPr="00C93CA1" w:rsidRDefault="00190562" w:rsidP="005600AF">
      <w:pPr>
        <w:contextualSpacing/>
        <w:jc w:val="center"/>
        <w:rPr>
          <w:rFonts w:ascii="Arial Nova" w:hAnsi="Arial Nova"/>
          <w:b/>
          <w:szCs w:val="24"/>
        </w:rPr>
      </w:pPr>
      <w:r>
        <w:rPr>
          <w:rFonts w:ascii="Arial Nova" w:hAnsi="Arial Nova"/>
          <w:b/>
          <w:szCs w:val="24"/>
        </w:rPr>
        <w:t>Kitchen Manager</w:t>
      </w:r>
      <w:r w:rsidR="007E787E" w:rsidRPr="00C93CA1">
        <w:rPr>
          <w:rFonts w:ascii="Arial Nova" w:hAnsi="Arial Nova"/>
          <w:b/>
          <w:szCs w:val="24"/>
        </w:rPr>
        <w:t xml:space="preserve"> (Full-Time)</w:t>
      </w:r>
    </w:p>
    <w:p w14:paraId="6BF41956" w14:textId="77777777" w:rsidR="00A55DC6" w:rsidRDefault="00A55DC6" w:rsidP="00C93CA1">
      <w:pPr>
        <w:contextualSpacing/>
        <w:rPr>
          <w:rFonts w:ascii="Arial Nova" w:hAnsi="Arial Nova"/>
          <w:b/>
          <w:szCs w:val="24"/>
        </w:rPr>
      </w:pPr>
    </w:p>
    <w:p w14:paraId="58B3DBC3" w14:textId="73AB077A" w:rsidR="00062FC9" w:rsidRDefault="00190562" w:rsidP="00062FC9">
      <w:pPr>
        <w:contextualSpacing/>
        <w:rPr>
          <w:rFonts w:ascii="Arial Nova" w:hAnsi="Arial Nova"/>
          <w:bCs/>
          <w:szCs w:val="24"/>
        </w:rPr>
      </w:pPr>
      <w:r>
        <w:rPr>
          <w:rFonts w:ascii="Arial Nova" w:hAnsi="Arial Nova"/>
          <w:bCs/>
          <w:szCs w:val="24"/>
        </w:rPr>
        <w:t>The Kitchen Manager leads the Kitchen department in meeting the needs of retreaters and staff as it relates to meal service and kitchen management. At Vajrapani</w:t>
      </w:r>
      <w:r w:rsidR="00DA0A3C">
        <w:rPr>
          <w:rFonts w:ascii="Arial Nova" w:hAnsi="Arial Nova"/>
          <w:bCs/>
          <w:szCs w:val="24"/>
        </w:rPr>
        <w:t xml:space="preserve"> Institute</w:t>
      </w:r>
      <w:r>
        <w:rPr>
          <w:rFonts w:ascii="Arial Nova" w:hAnsi="Arial Nova"/>
          <w:bCs/>
          <w:szCs w:val="24"/>
        </w:rPr>
        <w:t xml:space="preserve">, we strive to cultivate a contemplative environment and the kitchen department is at the heart of that endeavor – nourishing our staff and guests’ bodies so they have the energy to nourish their minds in spiritual growth. </w:t>
      </w:r>
      <w:r w:rsidR="00062FC9">
        <w:rPr>
          <w:rFonts w:ascii="Arial Nova" w:hAnsi="Arial Nova"/>
          <w:bCs/>
          <w:szCs w:val="24"/>
        </w:rPr>
        <w:t>Our Kitchen philosophy is to provide a meditative atmosphere that allows a calm, peaceful, and loving energy to flow into the food.  The intention is to cultivate a sense of pervading peacefulness and serenity so that anyone who steps into the kitchen and dining areas feel that sense of support and nurturing.</w:t>
      </w:r>
    </w:p>
    <w:p w14:paraId="0BCD78B4" w14:textId="77777777" w:rsidR="00062FC9" w:rsidRDefault="00062FC9" w:rsidP="00062FC9">
      <w:pPr>
        <w:tabs>
          <w:tab w:val="left" w:pos="2565"/>
        </w:tabs>
        <w:contextualSpacing/>
        <w:rPr>
          <w:rFonts w:ascii="Arial Nova" w:hAnsi="Arial Nova"/>
          <w:bCs/>
          <w:szCs w:val="24"/>
        </w:rPr>
      </w:pPr>
    </w:p>
    <w:p w14:paraId="54E2508E" w14:textId="07E72D21" w:rsidR="00190562" w:rsidRPr="00062FC9" w:rsidRDefault="00190562" w:rsidP="00062FC9">
      <w:pPr>
        <w:tabs>
          <w:tab w:val="left" w:pos="2565"/>
        </w:tabs>
        <w:contextualSpacing/>
        <w:rPr>
          <w:rFonts w:ascii="Arial Nova" w:hAnsi="Arial Nova"/>
          <w:szCs w:val="24"/>
        </w:rPr>
      </w:pPr>
      <w:r>
        <w:rPr>
          <w:rFonts w:ascii="Arial Nova" w:hAnsi="Arial Nova"/>
          <w:bCs/>
          <w:szCs w:val="24"/>
        </w:rPr>
        <w:t xml:space="preserve">The Kitchen Manager ensures the meals provided are wholesome, nutritious, and balanced vegetarian food.  Our food services provide meals for group retreaters in our main dining room along with delivering meals to solo retreaters in our ridge cabins.  The Kitchen Manager also </w:t>
      </w:r>
      <w:r w:rsidR="00191852">
        <w:rPr>
          <w:rFonts w:ascii="Arial Nova" w:hAnsi="Arial Nova"/>
          <w:bCs/>
          <w:szCs w:val="24"/>
        </w:rPr>
        <w:t>oversees</w:t>
      </w:r>
      <w:r>
        <w:rPr>
          <w:rFonts w:ascii="Arial Nova" w:hAnsi="Arial Nova"/>
          <w:bCs/>
          <w:szCs w:val="24"/>
        </w:rPr>
        <w:t xml:space="preserve"> the Vajrapani </w:t>
      </w:r>
      <w:r w:rsidR="00DA0A3C">
        <w:rPr>
          <w:rFonts w:ascii="Arial Nova" w:hAnsi="Arial Nova"/>
          <w:bCs/>
          <w:szCs w:val="24"/>
        </w:rPr>
        <w:t>Institute</w:t>
      </w:r>
      <w:r w:rsidR="00DA0A3C">
        <w:rPr>
          <w:rFonts w:ascii="Arial Nova" w:hAnsi="Arial Nova"/>
          <w:bCs/>
          <w:szCs w:val="24"/>
        </w:rPr>
        <w:t xml:space="preserve"> </w:t>
      </w:r>
      <w:r>
        <w:rPr>
          <w:rFonts w:ascii="Arial Nova" w:hAnsi="Arial Nova"/>
          <w:bCs/>
          <w:szCs w:val="24"/>
        </w:rPr>
        <w:t>Food Policy</w:t>
      </w:r>
      <w:r w:rsidR="00062FC9">
        <w:rPr>
          <w:rFonts w:ascii="Arial Nova" w:hAnsi="Arial Nova"/>
          <w:bCs/>
          <w:szCs w:val="24"/>
        </w:rPr>
        <w:t xml:space="preserve"> and organizes regular kitchen cleaning. </w:t>
      </w:r>
      <w:r w:rsidR="00062FC9" w:rsidRPr="00C93CA1">
        <w:rPr>
          <w:rFonts w:ascii="Arial Nova" w:hAnsi="Arial Nova"/>
          <w:szCs w:val="24"/>
        </w:rPr>
        <w:t xml:space="preserve">The </w:t>
      </w:r>
      <w:r w:rsidR="00062FC9">
        <w:rPr>
          <w:rFonts w:ascii="Arial Nova" w:hAnsi="Arial Nova"/>
          <w:szCs w:val="24"/>
        </w:rPr>
        <w:t>Kitchen Manager</w:t>
      </w:r>
      <w:r w:rsidR="00062FC9" w:rsidRPr="00C93CA1">
        <w:rPr>
          <w:rFonts w:ascii="Arial Nova" w:hAnsi="Arial Nova"/>
          <w:szCs w:val="24"/>
        </w:rPr>
        <w:t xml:space="preserve"> reports to the Center Manager</w:t>
      </w:r>
      <w:r w:rsidR="00062FC9">
        <w:rPr>
          <w:rFonts w:ascii="Arial Nova" w:hAnsi="Arial Nova"/>
          <w:szCs w:val="24"/>
        </w:rPr>
        <w:t xml:space="preserve"> and is a member of the leadership team which coordinates together to create successful retreat experiences for our guests.</w:t>
      </w:r>
    </w:p>
    <w:p w14:paraId="56C75D85" w14:textId="1136C9DB" w:rsidR="00190562" w:rsidRDefault="00190562" w:rsidP="00450DD2">
      <w:pPr>
        <w:contextualSpacing/>
        <w:rPr>
          <w:rFonts w:ascii="Arial Nova" w:hAnsi="Arial Nova"/>
          <w:bCs/>
          <w:szCs w:val="24"/>
        </w:rPr>
      </w:pPr>
    </w:p>
    <w:p w14:paraId="7DEA9D96" w14:textId="6005961A" w:rsidR="00191852" w:rsidRDefault="00062FC9" w:rsidP="006110FE">
      <w:pPr>
        <w:contextualSpacing/>
        <w:rPr>
          <w:rFonts w:ascii="Arial Nova" w:hAnsi="Arial Nova"/>
          <w:bCs/>
          <w:szCs w:val="24"/>
        </w:rPr>
      </w:pPr>
      <w:r>
        <w:rPr>
          <w:rFonts w:ascii="Arial Nova" w:hAnsi="Arial Nova"/>
          <w:bCs/>
          <w:szCs w:val="24"/>
        </w:rPr>
        <w:t xml:space="preserve">We are looking for a kindhearted, mature and spiritually oriented person who values harmony and can live and work in a contemplative environment with a community of practitioners made up of retreaters and staff members.  The ideal candidate is </w:t>
      </w:r>
      <w:r w:rsidR="00191852">
        <w:rPr>
          <w:rFonts w:ascii="Arial Nova" w:hAnsi="Arial Nova"/>
          <w:bCs/>
          <w:szCs w:val="24"/>
        </w:rPr>
        <w:t xml:space="preserve">one that sees the service of a kitchen </w:t>
      </w:r>
      <w:proofErr w:type="gramStart"/>
      <w:r w:rsidR="00191852">
        <w:rPr>
          <w:rFonts w:ascii="Arial Nova" w:hAnsi="Arial Nova"/>
          <w:bCs/>
          <w:szCs w:val="24"/>
        </w:rPr>
        <w:t>as a way to</w:t>
      </w:r>
      <w:proofErr w:type="gramEnd"/>
      <w:r w:rsidR="00191852">
        <w:rPr>
          <w:rFonts w:ascii="Arial Nova" w:hAnsi="Arial Nova"/>
          <w:bCs/>
          <w:szCs w:val="24"/>
        </w:rPr>
        <w:t xml:space="preserve"> offer love and compassion through </w:t>
      </w:r>
      <w:r w:rsidR="006110FE">
        <w:rPr>
          <w:rFonts w:ascii="Arial Nova" w:hAnsi="Arial Nova"/>
          <w:bCs/>
          <w:szCs w:val="24"/>
        </w:rPr>
        <w:t xml:space="preserve">their </w:t>
      </w:r>
      <w:r w:rsidR="00191852">
        <w:rPr>
          <w:rFonts w:ascii="Arial Nova" w:hAnsi="Arial Nova"/>
          <w:bCs/>
          <w:szCs w:val="24"/>
        </w:rPr>
        <w:t>food.  They love seeing a tidy kitchen and can mentor others in aspects like meal prep and commercial kitchen clean up.  They enjoy the operational side of</w:t>
      </w:r>
      <w:r w:rsidR="006110FE">
        <w:rPr>
          <w:rFonts w:ascii="Arial Nova" w:hAnsi="Arial Nova"/>
          <w:bCs/>
          <w:szCs w:val="24"/>
        </w:rPr>
        <w:t xml:space="preserve"> a kitchen, balancing </w:t>
      </w:r>
      <w:r>
        <w:rPr>
          <w:rFonts w:ascii="Arial Nova" w:hAnsi="Arial Nova"/>
          <w:bCs/>
          <w:szCs w:val="24"/>
        </w:rPr>
        <w:t xml:space="preserve">department </w:t>
      </w:r>
      <w:r w:rsidR="006110FE">
        <w:rPr>
          <w:rFonts w:ascii="Arial Nova" w:hAnsi="Arial Nova"/>
          <w:bCs/>
          <w:szCs w:val="24"/>
        </w:rPr>
        <w:t>costs with</w:t>
      </w:r>
      <w:r w:rsidR="00191852">
        <w:rPr>
          <w:rFonts w:ascii="Arial Nova" w:hAnsi="Arial Nova"/>
          <w:bCs/>
          <w:szCs w:val="24"/>
        </w:rPr>
        <w:t xml:space="preserve"> </w:t>
      </w:r>
      <w:r w:rsidR="006110FE">
        <w:rPr>
          <w:rFonts w:ascii="Arial Nova" w:hAnsi="Arial Nova"/>
          <w:bCs/>
          <w:szCs w:val="24"/>
        </w:rPr>
        <w:t>sourcing</w:t>
      </w:r>
      <w:r w:rsidR="00191852">
        <w:rPr>
          <w:rFonts w:ascii="Arial Nova" w:hAnsi="Arial Nova"/>
          <w:bCs/>
          <w:szCs w:val="24"/>
        </w:rPr>
        <w:t xml:space="preserve"> the right</w:t>
      </w:r>
      <w:r>
        <w:rPr>
          <w:rFonts w:ascii="Arial Nova" w:hAnsi="Arial Nova"/>
          <w:bCs/>
          <w:szCs w:val="24"/>
        </w:rPr>
        <w:t xml:space="preserve"> healthy, nutritious</w:t>
      </w:r>
      <w:r w:rsidR="00191852">
        <w:rPr>
          <w:rFonts w:ascii="Arial Nova" w:hAnsi="Arial Nova"/>
          <w:bCs/>
          <w:szCs w:val="24"/>
        </w:rPr>
        <w:t xml:space="preserve"> foods from local markets and farms</w:t>
      </w:r>
      <w:r w:rsidR="006110FE">
        <w:rPr>
          <w:rFonts w:ascii="Arial Nova" w:hAnsi="Arial Nova"/>
          <w:bCs/>
          <w:szCs w:val="24"/>
        </w:rPr>
        <w:t xml:space="preserve">. </w:t>
      </w:r>
    </w:p>
    <w:p w14:paraId="5DDE19B6" w14:textId="2C8D3495" w:rsidR="00E74F38" w:rsidRDefault="00E74F38" w:rsidP="00450DD2">
      <w:pPr>
        <w:contextualSpacing/>
        <w:rPr>
          <w:rFonts w:ascii="Arial Nova" w:hAnsi="Arial Nova"/>
          <w:szCs w:val="24"/>
        </w:rPr>
      </w:pPr>
    </w:p>
    <w:p w14:paraId="3536F0C9" w14:textId="60F2CB3D" w:rsidR="00E74F38" w:rsidRDefault="00E74F38" w:rsidP="00E74F38">
      <w:pPr>
        <w:pStyle w:val="NormalWeb"/>
        <w:rPr>
          <w:rFonts w:ascii="Arial" w:hAnsi="Arial" w:cs="Arial"/>
        </w:rPr>
      </w:pPr>
      <w:r w:rsidRPr="00E7555E">
        <w:rPr>
          <w:rFonts w:ascii="Arial" w:hAnsi="Arial" w:cs="Arial"/>
        </w:rPr>
        <w:t xml:space="preserve">As we are a retreat center with most of the staff members living on the land, the </w:t>
      </w:r>
      <w:r w:rsidR="006110FE">
        <w:rPr>
          <w:rFonts w:ascii="Arial" w:hAnsi="Arial" w:cs="Arial"/>
        </w:rPr>
        <w:t>ideal Kitchen</w:t>
      </w:r>
      <w:r w:rsidRPr="00E7555E">
        <w:rPr>
          <w:rFonts w:ascii="Arial" w:hAnsi="Arial" w:cs="Arial"/>
        </w:rPr>
        <w:t xml:space="preserve"> Manager </w:t>
      </w:r>
      <w:r w:rsidR="006110FE">
        <w:rPr>
          <w:rFonts w:ascii="Arial" w:hAnsi="Arial" w:cs="Arial"/>
        </w:rPr>
        <w:t xml:space="preserve">would </w:t>
      </w:r>
      <w:r w:rsidRPr="00E7555E">
        <w:rPr>
          <w:rFonts w:ascii="Arial" w:hAnsi="Arial" w:cs="Arial"/>
        </w:rPr>
        <w:t>live on the property.</w:t>
      </w:r>
    </w:p>
    <w:p w14:paraId="17C01B60" w14:textId="77777777" w:rsidR="00E74F38" w:rsidRPr="00C93CA1" w:rsidRDefault="00E74F38" w:rsidP="00E74F38">
      <w:pPr>
        <w:tabs>
          <w:tab w:val="left" w:pos="2565"/>
        </w:tabs>
        <w:contextualSpacing/>
        <w:rPr>
          <w:rFonts w:ascii="Arial Nova" w:hAnsi="Arial Nova"/>
          <w:szCs w:val="24"/>
        </w:rPr>
      </w:pPr>
    </w:p>
    <w:p w14:paraId="3FE6E8DF" w14:textId="0DDEC565" w:rsidR="00E74F38" w:rsidRDefault="00E74F38" w:rsidP="00E74F38">
      <w:pPr>
        <w:contextualSpacing/>
        <w:rPr>
          <w:rFonts w:ascii="Arial Nova" w:hAnsi="Arial Nova"/>
          <w:bCs/>
          <w:szCs w:val="24"/>
        </w:rPr>
      </w:pPr>
      <w:r>
        <w:rPr>
          <w:rFonts w:ascii="Arial" w:hAnsi="Arial" w:cs="Arial"/>
        </w:rPr>
        <w:t>Following a 2 yearlong closure due to the Covid-19 pandemic, we will be reopening in a limited capacity around Spring 2022.  Ideally, this position would start immediately as it is an integral part of reopening.</w:t>
      </w:r>
    </w:p>
    <w:p w14:paraId="200BD896" w14:textId="2EACB53E" w:rsidR="00771BE7" w:rsidRDefault="00771BE7" w:rsidP="00450DD2">
      <w:pPr>
        <w:contextualSpacing/>
        <w:rPr>
          <w:rFonts w:ascii="Arial Nova" w:hAnsi="Arial Nova"/>
          <w:szCs w:val="24"/>
        </w:rPr>
      </w:pPr>
    </w:p>
    <w:p w14:paraId="36393497" w14:textId="0A72B8EB" w:rsidR="00F01352" w:rsidRDefault="00F01352" w:rsidP="00C93CA1">
      <w:pPr>
        <w:contextualSpacing/>
        <w:rPr>
          <w:rFonts w:ascii="Arial Nova" w:hAnsi="Arial Nova"/>
          <w:bCs/>
          <w:szCs w:val="24"/>
        </w:rPr>
      </w:pPr>
    </w:p>
    <w:p w14:paraId="47C22318" w14:textId="5C925929" w:rsidR="00062FC9" w:rsidRPr="001464B2" w:rsidRDefault="00E74F38" w:rsidP="001464B2">
      <w:pPr>
        <w:pStyle w:val="NormalWeb"/>
        <w:rPr>
          <w:rFonts w:ascii="Arial" w:hAnsi="Arial" w:cs="Arial"/>
          <w:b/>
          <w:bCs/>
          <w:sz w:val="26"/>
          <w:szCs w:val="26"/>
        </w:rPr>
      </w:pPr>
      <w:r w:rsidRPr="00F14896">
        <w:rPr>
          <w:rFonts w:ascii="Arial" w:hAnsi="Arial" w:cs="Arial"/>
          <w:b/>
          <w:bCs/>
          <w:sz w:val="26"/>
          <w:szCs w:val="26"/>
        </w:rPr>
        <w:t>Responsibilities</w:t>
      </w:r>
    </w:p>
    <w:p w14:paraId="48B266C8" w14:textId="0ACBCE9D" w:rsidR="00E87D3C" w:rsidRDefault="00891595" w:rsidP="00E74F38">
      <w:pPr>
        <w:pStyle w:val="NormalWeb"/>
        <w:numPr>
          <w:ilvl w:val="0"/>
          <w:numId w:val="43"/>
        </w:numPr>
        <w:rPr>
          <w:rFonts w:ascii="Arial" w:hAnsi="Arial" w:cs="Arial"/>
        </w:rPr>
      </w:pPr>
      <w:r>
        <w:rPr>
          <w:rFonts w:ascii="Arial" w:hAnsi="Arial" w:cs="Arial"/>
        </w:rPr>
        <w:t>Manage a small kitchen team comprised of staff and volunteers</w:t>
      </w:r>
    </w:p>
    <w:p w14:paraId="22BCD714" w14:textId="61328116" w:rsidR="00891595" w:rsidRDefault="00891595" w:rsidP="00E74F38">
      <w:pPr>
        <w:pStyle w:val="NormalWeb"/>
        <w:numPr>
          <w:ilvl w:val="0"/>
          <w:numId w:val="43"/>
        </w:numPr>
        <w:rPr>
          <w:rFonts w:ascii="Arial" w:hAnsi="Arial" w:cs="Arial"/>
        </w:rPr>
      </w:pPr>
      <w:r>
        <w:rPr>
          <w:rFonts w:ascii="Arial" w:hAnsi="Arial" w:cs="Arial"/>
        </w:rPr>
        <w:t>Manage kitchen team scheduling and holding weekly team meetings</w:t>
      </w:r>
    </w:p>
    <w:p w14:paraId="698F1BC8" w14:textId="4C4E6B9F" w:rsidR="00891595" w:rsidRDefault="00891595" w:rsidP="00E74F38">
      <w:pPr>
        <w:pStyle w:val="NormalWeb"/>
        <w:numPr>
          <w:ilvl w:val="0"/>
          <w:numId w:val="43"/>
        </w:numPr>
        <w:rPr>
          <w:rFonts w:ascii="Arial" w:hAnsi="Arial" w:cs="Arial"/>
        </w:rPr>
      </w:pPr>
      <w:r>
        <w:rPr>
          <w:rFonts w:ascii="Arial" w:hAnsi="Arial" w:cs="Arial"/>
        </w:rPr>
        <w:t>Procuring all kitchen food, goods, and supplies</w:t>
      </w:r>
    </w:p>
    <w:p w14:paraId="77838B53" w14:textId="47892B87" w:rsidR="00891595" w:rsidRDefault="00891595" w:rsidP="00E74F38">
      <w:pPr>
        <w:pStyle w:val="NormalWeb"/>
        <w:numPr>
          <w:ilvl w:val="0"/>
          <w:numId w:val="43"/>
        </w:numPr>
        <w:rPr>
          <w:rFonts w:ascii="Arial" w:hAnsi="Arial" w:cs="Arial"/>
        </w:rPr>
      </w:pPr>
      <w:r>
        <w:rPr>
          <w:rFonts w:ascii="Arial" w:hAnsi="Arial" w:cs="Arial"/>
        </w:rPr>
        <w:lastRenderedPageBreak/>
        <w:t xml:space="preserve">Coordinate kitchen cleaning duties among </w:t>
      </w:r>
      <w:r w:rsidR="00E92059">
        <w:rPr>
          <w:rFonts w:ascii="Arial" w:hAnsi="Arial" w:cs="Arial"/>
        </w:rPr>
        <w:t>the team</w:t>
      </w:r>
    </w:p>
    <w:p w14:paraId="407C4511" w14:textId="4D0876E4" w:rsidR="00891595" w:rsidRDefault="00891595" w:rsidP="00E74F38">
      <w:pPr>
        <w:pStyle w:val="NormalWeb"/>
        <w:numPr>
          <w:ilvl w:val="0"/>
          <w:numId w:val="43"/>
        </w:numPr>
        <w:rPr>
          <w:rFonts w:ascii="Arial" w:hAnsi="Arial" w:cs="Arial"/>
        </w:rPr>
      </w:pPr>
      <w:r>
        <w:rPr>
          <w:rFonts w:ascii="Arial" w:hAnsi="Arial" w:cs="Arial"/>
        </w:rPr>
        <w:t>Prepare balanced vegetarian meals for individual retreaters, group retreaters, and staff lunch</w:t>
      </w:r>
    </w:p>
    <w:p w14:paraId="53DC26D2" w14:textId="26F979F6" w:rsidR="00891595" w:rsidRDefault="00062FC9" w:rsidP="00E74F38">
      <w:pPr>
        <w:pStyle w:val="NormalWeb"/>
        <w:numPr>
          <w:ilvl w:val="0"/>
          <w:numId w:val="43"/>
        </w:numPr>
        <w:rPr>
          <w:rFonts w:ascii="Arial" w:hAnsi="Arial" w:cs="Arial"/>
        </w:rPr>
      </w:pPr>
      <w:r>
        <w:rPr>
          <w:rFonts w:ascii="Arial" w:hAnsi="Arial" w:cs="Arial"/>
        </w:rPr>
        <w:t>Uphold our food policy regarding</w:t>
      </w:r>
      <w:r w:rsidR="00891595">
        <w:rPr>
          <w:rFonts w:ascii="Arial" w:hAnsi="Arial" w:cs="Arial"/>
        </w:rPr>
        <w:t xml:space="preserve"> food allergies and special need requests (vegans, precept days)</w:t>
      </w:r>
    </w:p>
    <w:p w14:paraId="14F5CB58" w14:textId="11961131" w:rsidR="00891595" w:rsidRDefault="00891595" w:rsidP="00E74F38">
      <w:pPr>
        <w:pStyle w:val="NormalWeb"/>
        <w:numPr>
          <w:ilvl w:val="0"/>
          <w:numId w:val="43"/>
        </w:numPr>
        <w:rPr>
          <w:rFonts w:ascii="Arial" w:hAnsi="Arial" w:cs="Arial"/>
        </w:rPr>
      </w:pPr>
      <w:r>
        <w:rPr>
          <w:rFonts w:ascii="Arial" w:hAnsi="Arial" w:cs="Arial"/>
        </w:rPr>
        <w:t>Meal planning and maintain meal logs</w:t>
      </w:r>
    </w:p>
    <w:p w14:paraId="13EA67BB" w14:textId="3A16F7CD" w:rsidR="00891595" w:rsidRPr="00891595" w:rsidRDefault="00891595" w:rsidP="00891595">
      <w:pPr>
        <w:pStyle w:val="NormalWeb"/>
        <w:numPr>
          <w:ilvl w:val="0"/>
          <w:numId w:val="43"/>
        </w:numPr>
        <w:rPr>
          <w:rFonts w:ascii="Arial" w:hAnsi="Arial" w:cs="Arial"/>
        </w:rPr>
      </w:pPr>
      <w:r>
        <w:rPr>
          <w:rFonts w:ascii="Arial" w:hAnsi="Arial" w:cs="Arial"/>
        </w:rPr>
        <w:t>Prepare and deliver meal bags to solitary retreaters in our ridge cabins</w:t>
      </w:r>
    </w:p>
    <w:p w14:paraId="451E32E2" w14:textId="1E2D3869" w:rsidR="00891595" w:rsidRDefault="00891595" w:rsidP="00E74F38">
      <w:pPr>
        <w:pStyle w:val="NormalWeb"/>
        <w:numPr>
          <w:ilvl w:val="0"/>
          <w:numId w:val="43"/>
        </w:numPr>
        <w:rPr>
          <w:rFonts w:ascii="Arial" w:hAnsi="Arial" w:cs="Arial"/>
        </w:rPr>
      </w:pPr>
      <w:r>
        <w:rPr>
          <w:rFonts w:ascii="Arial" w:hAnsi="Arial" w:cs="Arial"/>
        </w:rPr>
        <w:t>Coordinate with housekeeping to stock fridge and dry goods for those in solitary retreat</w:t>
      </w:r>
    </w:p>
    <w:p w14:paraId="47D9CBD1" w14:textId="1FF312F2" w:rsidR="00891595" w:rsidRDefault="00891595" w:rsidP="00E74F38">
      <w:pPr>
        <w:pStyle w:val="NormalWeb"/>
        <w:numPr>
          <w:ilvl w:val="0"/>
          <w:numId w:val="43"/>
        </w:numPr>
        <w:rPr>
          <w:rFonts w:ascii="Arial" w:hAnsi="Arial" w:cs="Arial"/>
        </w:rPr>
      </w:pPr>
      <w:r>
        <w:rPr>
          <w:rFonts w:ascii="Arial" w:hAnsi="Arial" w:cs="Arial"/>
        </w:rPr>
        <w:t>Coordinate with SPC to stock food at the teacher house (</w:t>
      </w:r>
      <w:proofErr w:type="spellStart"/>
      <w:r>
        <w:rPr>
          <w:rFonts w:ascii="Arial" w:hAnsi="Arial" w:cs="Arial"/>
        </w:rPr>
        <w:t>Geshe</w:t>
      </w:r>
      <w:proofErr w:type="spellEnd"/>
      <w:r>
        <w:rPr>
          <w:rFonts w:ascii="Arial" w:hAnsi="Arial" w:cs="Arial"/>
        </w:rPr>
        <w:t xml:space="preserve"> House)</w:t>
      </w:r>
    </w:p>
    <w:p w14:paraId="4B2A9EB0" w14:textId="6D715141" w:rsidR="00891595" w:rsidRDefault="00891595" w:rsidP="00E74F38">
      <w:pPr>
        <w:pStyle w:val="NormalWeb"/>
        <w:numPr>
          <w:ilvl w:val="0"/>
          <w:numId w:val="43"/>
        </w:numPr>
        <w:rPr>
          <w:rFonts w:ascii="Arial" w:hAnsi="Arial" w:cs="Arial"/>
        </w:rPr>
      </w:pPr>
      <w:r>
        <w:rPr>
          <w:rFonts w:ascii="Arial" w:hAnsi="Arial" w:cs="Arial"/>
        </w:rPr>
        <w:t xml:space="preserve">Work with the </w:t>
      </w:r>
      <w:r w:rsidR="00062FC9">
        <w:rPr>
          <w:rFonts w:ascii="Arial" w:hAnsi="Arial" w:cs="Arial"/>
        </w:rPr>
        <w:t>Center Manager</w:t>
      </w:r>
      <w:r>
        <w:rPr>
          <w:rFonts w:ascii="Arial" w:hAnsi="Arial" w:cs="Arial"/>
        </w:rPr>
        <w:t xml:space="preserve"> to recruit, hire, and train new kitchen staff and volunteers as needed</w:t>
      </w:r>
    </w:p>
    <w:p w14:paraId="57DB3B4A" w14:textId="0006E883" w:rsidR="00891595" w:rsidRDefault="00891595" w:rsidP="00E74F38">
      <w:pPr>
        <w:pStyle w:val="NormalWeb"/>
        <w:numPr>
          <w:ilvl w:val="0"/>
          <w:numId w:val="43"/>
        </w:numPr>
        <w:rPr>
          <w:rFonts w:ascii="Arial" w:hAnsi="Arial" w:cs="Arial"/>
        </w:rPr>
      </w:pPr>
      <w:r>
        <w:rPr>
          <w:rFonts w:ascii="Arial" w:hAnsi="Arial" w:cs="Arial"/>
        </w:rPr>
        <w:t>Orient new employees and volunteers on the Community Kitchen Use Guidelines</w:t>
      </w:r>
    </w:p>
    <w:p w14:paraId="24129B58" w14:textId="1C1B5C3A" w:rsidR="000F275B" w:rsidRDefault="000F275B" w:rsidP="00E74F38">
      <w:pPr>
        <w:pStyle w:val="NormalWeb"/>
        <w:numPr>
          <w:ilvl w:val="0"/>
          <w:numId w:val="43"/>
        </w:numPr>
        <w:rPr>
          <w:rFonts w:ascii="Arial" w:hAnsi="Arial" w:cs="Arial"/>
        </w:rPr>
      </w:pPr>
      <w:r>
        <w:rPr>
          <w:rFonts w:ascii="Arial" w:hAnsi="Arial" w:cs="Arial"/>
        </w:rPr>
        <w:t>Maintain communication systems for the kitchen team</w:t>
      </w:r>
    </w:p>
    <w:p w14:paraId="60ADDAE2" w14:textId="0E1BB1CA" w:rsidR="000F275B" w:rsidRDefault="000F275B" w:rsidP="00E74F38">
      <w:pPr>
        <w:pStyle w:val="NormalWeb"/>
        <w:numPr>
          <w:ilvl w:val="0"/>
          <w:numId w:val="43"/>
        </w:numPr>
        <w:rPr>
          <w:rFonts w:ascii="Arial" w:hAnsi="Arial" w:cs="Arial"/>
        </w:rPr>
      </w:pPr>
      <w:r>
        <w:rPr>
          <w:rFonts w:ascii="Arial" w:hAnsi="Arial" w:cs="Arial"/>
        </w:rPr>
        <w:t>Present Working Meditation Guidelines to group retreaters</w:t>
      </w:r>
    </w:p>
    <w:p w14:paraId="57804E53" w14:textId="4D4FB295" w:rsidR="000F275B" w:rsidRDefault="000F275B" w:rsidP="00E74F38">
      <w:pPr>
        <w:pStyle w:val="NormalWeb"/>
        <w:numPr>
          <w:ilvl w:val="0"/>
          <w:numId w:val="43"/>
        </w:numPr>
        <w:rPr>
          <w:rFonts w:ascii="Arial" w:hAnsi="Arial" w:cs="Arial"/>
        </w:rPr>
      </w:pPr>
      <w:r>
        <w:rPr>
          <w:rFonts w:ascii="Arial" w:hAnsi="Arial" w:cs="Arial"/>
        </w:rPr>
        <w:t>Improve kitchen systems and projects as needed</w:t>
      </w:r>
    </w:p>
    <w:p w14:paraId="630B22C5" w14:textId="7457BDEB" w:rsidR="00891595" w:rsidRDefault="000F275B" w:rsidP="000F275B">
      <w:pPr>
        <w:pStyle w:val="NormalWeb"/>
        <w:numPr>
          <w:ilvl w:val="0"/>
          <w:numId w:val="43"/>
        </w:numPr>
        <w:rPr>
          <w:rFonts w:ascii="Arial" w:hAnsi="Arial" w:cs="Arial"/>
        </w:rPr>
      </w:pPr>
      <w:r>
        <w:rPr>
          <w:rFonts w:ascii="Arial" w:hAnsi="Arial" w:cs="Arial"/>
        </w:rPr>
        <w:t>Assist other departments as needed</w:t>
      </w:r>
    </w:p>
    <w:p w14:paraId="651DE571" w14:textId="6177F60F" w:rsidR="00E92059" w:rsidRDefault="00E92059" w:rsidP="000F275B">
      <w:pPr>
        <w:pStyle w:val="NormalWeb"/>
        <w:numPr>
          <w:ilvl w:val="0"/>
          <w:numId w:val="43"/>
        </w:numPr>
        <w:rPr>
          <w:rFonts w:ascii="Arial" w:hAnsi="Arial" w:cs="Arial"/>
        </w:rPr>
      </w:pPr>
      <w:r>
        <w:rPr>
          <w:rFonts w:ascii="Arial" w:hAnsi="Arial" w:cs="Arial"/>
        </w:rPr>
        <w:t>Facility weekly kitchen team meeting</w:t>
      </w:r>
    </w:p>
    <w:p w14:paraId="52277976" w14:textId="0F87E9E0" w:rsidR="00E92059" w:rsidRPr="000F275B" w:rsidRDefault="00E92059" w:rsidP="000F275B">
      <w:pPr>
        <w:pStyle w:val="NormalWeb"/>
        <w:numPr>
          <w:ilvl w:val="0"/>
          <w:numId w:val="43"/>
        </w:numPr>
        <w:rPr>
          <w:rFonts w:ascii="Arial" w:hAnsi="Arial" w:cs="Arial"/>
        </w:rPr>
      </w:pPr>
      <w:r>
        <w:rPr>
          <w:rFonts w:ascii="Arial" w:hAnsi="Arial" w:cs="Arial"/>
        </w:rPr>
        <w:t>Attend weekly staff meeting</w:t>
      </w:r>
    </w:p>
    <w:p w14:paraId="396206A6" w14:textId="77777777" w:rsidR="00E74F38" w:rsidRPr="00F14896" w:rsidRDefault="00E74F38" w:rsidP="00E74F38">
      <w:pPr>
        <w:pStyle w:val="NormalWeb"/>
        <w:rPr>
          <w:rFonts w:ascii="Arial" w:hAnsi="Arial" w:cs="Arial"/>
          <w:b/>
          <w:bCs/>
          <w:sz w:val="26"/>
          <w:szCs w:val="26"/>
        </w:rPr>
      </w:pPr>
    </w:p>
    <w:p w14:paraId="62AF6594" w14:textId="7DD8CB1C" w:rsidR="006110FE" w:rsidRDefault="00E74F38" w:rsidP="00E74F38">
      <w:pPr>
        <w:pStyle w:val="NormalWeb"/>
        <w:rPr>
          <w:rFonts w:ascii="Arial" w:hAnsi="Arial" w:cs="Arial"/>
          <w:b/>
          <w:bCs/>
          <w:sz w:val="26"/>
          <w:szCs w:val="26"/>
        </w:rPr>
      </w:pPr>
      <w:r>
        <w:rPr>
          <w:rFonts w:ascii="Arial" w:hAnsi="Arial" w:cs="Arial"/>
          <w:b/>
          <w:bCs/>
          <w:sz w:val="26"/>
          <w:szCs w:val="26"/>
        </w:rPr>
        <w:t>Qualifications</w:t>
      </w:r>
    </w:p>
    <w:p w14:paraId="3A995ACF" w14:textId="74C9054C" w:rsidR="006110FE" w:rsidRDefault="006110FE" w:rsidP="006110FE">
      <w:pPr>
        <w:pStyle w:val="Textbody"/>
        <w:numPr>
          <w:ilvl w:val="0"/>
          <w:numId w:val="44"/>
        </w:numPr>
        <w:rPr>
          <w:rFonts w:ascii="Arial" w:hAnsi="Arial" w:cs="Arial"/>
          <w:szCs w:val="24"/>
        </w:rPr>
      </w:pPr>
      <w:r>
        <w:rPr>
          <w:rFonts w:ascii="Arial" w:hAnsi="Arial" w:cs="Arial"/>
          <w:szCs w:val="24"/>
        </w:rPr>
        <w:t>A spiritual practice</w:t>
      </w:r>
      <w:r w:rsidR="00E92059">
        <w:rPr>
          <w:rFonts w:ascii="Arial" w:hAnsi="Arial" w:cs="Arial"/>
          <w:szCs w:val="24"/>
        </w:rPr>
        <w:t>/</w:t>
      </w:r>
      <w:r>
        <w:rPr>
          <w:rFonts w:ascii="Arial" w:hAnsi="Arial" w:cs="Arial"/>
          <w:szCs w:val="24"/>
        </w:rPr>
        <w:t>orientation</w:t>
      </w:r>
    </w:p>
    <w:p w14:paraId="190431FE" w14:textId="4042E1E2" w:rsidR="000F275B" w:rsidRP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At least two years cooking experience</w:t>
      </w:r>
    </w:p>
    <w:p w14:paraId="6002194E" w14:textId="1D9CD71B" w:rsidR="000F275B" w:rsidRDefault="000F275B" w:rsidP="00E87D3C">
      <w:pPr>
        <w:pStyle w:val="Textbody"/>
        <w:numPr>
          <w:ilvl w:val="0"/>
          <w:numId w:val="44"/>
        </w:numPr>
        <w:rPr>
          <w:rFonts w:ascii="Arial" w:hAnsi="Arial" w:cs="Arial"/>
          <w:szCs w:val="24"/>
        </w:rPr>
      </w:pPr>
      <w:r>
        <w:rPr>
          <w:rFonts w:ascii="Arial" w:hAnsi="Arial" w:cs="Arial"/>
          <w:szCs w:val="24"/>
        </w:rPr>
        <w:t>Kitchen management experience</w:t>
      </w:r>
    </w:p>
    <w:p w14:paraId="2DEEF30F" w14:textId="77777777" w:rsid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Commercial kitchen experience</w:t>
      </w:r>
    </w:p>
    <w:p w14:paraId="6771204B" w14:textId="77777777" w:rsid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Excellent communication skills, including clear directions to staff and volunteers</w:t>
      </w:r>
    </w:p>
    <w:p w14:paraId="44488A50" w14:textId="05DB971A" w:rsidR="000F275B" w:rsidRP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Excellent organizational skills in procuring food, organizing pantries, and scheduling kitchen clean up</w:t>
      </w:r>
    </w:p>
    <w:p w14:paraId="120B2CDF" w14:textId="4A8B4AE0" w:rsidR="00E87D3C" w:rsidRDefault="00E87D3C"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Enjoys working</w:t>
      </w:r>
      <w:r w:rsidRPr="00C93CA1">
        <w:rPr>
          <w:rFonts w:ascii="Arial Nova" w:hAnsi="Arial Nova"/>
          <w:sz w:val="24"/>
          <w:szCs w:val="24"/>
        </w:rPr>
        <w:t xml:space="preserve"> in a team environment</w:t>
      </w:r>
    </w:p>
    <w:p w14:paraId="5CC4505C" w14:textId="51BE55DA" w:rsidR="000F275B" w:rsidRDefault="000F275B"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Ability to maintain calm and patient among busy kitchen activity</w:t>
      </w:r>
    </w:p>
    <w:p w14:paraId="74570473" w14:textId="6F858372" w:rsid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Enjoys cooking and has knowledge of vegetarian health and nutrition</w:t>
      </w:r>
    </w:p>
    <w:p w14:paraId="489313FA" w14:textId="77777777" w:rsidR="001464B2" w:rsidRPr="00D16714" w:rsidRDefault="001464B2" w:rsidP="001464B2">
      <w:pPr>
        <w:pStyle w:val="Textbody"/>
        <w:numPr>
          <w:ilvl w:val="0"/>
          <w:numId w:val="44"/>
        </w:numPr>
        <w:rPr>
          <w:rFonts w:ascii="Arial" w:hAnsi="Arial" w:cs="Arial"/>
          <w:szCs w:val="24"/>
        </w:rPr>
      </w:pPr>
      <w:r w:rsidRPr="00D16714">
        <w:rPr>
          <w:rFonts w:ascii="Arial" w:hAnsi="Arial" w:cs="Arial"/>
          <w:szCs w:val="24"/>
        </w:rPr>
        <w:t>Familiarity with Buddhism</w:t>
      </w:r>
    </w:p>
    <w:p w14:paraId="70109E3A" w14:textId="2BC4F848" w:rsidR="001464B2" w:rsidRPr="001464B2" w:rsidRDefault="001464B2" w:rsidP="001464B2">
      <w:pPr>
        <w:pStyle w:val="Textbody"/>
        <w:numPr>
          <w:ilvl w:val="0"/>
          <w:numId w:val="44"/>
        </w:numPr>
        <w:rPr>
          <w:rFonts w:ascii="Arial" w:hAnsi="Arial" w:cs="Arial"/>
          <w:szCs w:val="24"/>
        </w:rPr>
      </w:pPr>
      <w:r w:rsidRPr="00D16714">
        <w:rPr>
          <w:rFonts w:ascii="Arial" w:hAnsi="Arial" w:cs="Arial"/>
          <w:szCs w:val="24"/>
        </w:rPr>
        <w:t>Approved to work in the U.S.</w:t>
      </w:r>
    </w:p>
    <w:p w14:paraId="5B723337" w14:textId="75D037CE" w:rsidR="007E787E" w:rsidRPr="006110FE" w:rsidRDefault="007E787E" w:rsidP="006110FE">
      <w:pPr>
        <w:tabs>
          <w:tab w:val="left" w:pos="2565"/>
        </w:tabs>
        <w:ind w:left="360"/>
        <w:rPr>
          <w:rFonts w:ascii="Arial Nova" w:hAnsi="Arial Nova"/>
          <w:szCs w:val="24"/>
        </w:rPr>
      </w:pPr>
    </w:p>
    <w:p w14:paraId="69C7101C" w14:textId="77777777" w:rsidR="00E87D3C" w:rsidRPr="00ED73E0" w:rsidRDefault="00E87D3C" w:rsidP="00E87D3C">
      <w:pPr>
        <w:pStyle w:val="Textbody"/>
        <w:rPr>
          <w:rFonts w:ascii="Arial" w:hAnsi="Arial" w:cs="Arial"/>
          <w:b/>
          <w:bCs/>
          <w:color w:val="FF0000"/>
          <w:sz w:val="26"/>
          <w:szCs w:val="26"/>
        </w:rPr>
      </w:pPr>
      <w:r w:rsidRPr="00ED73E0">
        <w:rPr>
          <w:rFonts w:ascii="Arial" w:hAnsi="Arial" w:cs="Arial"/>
          <w:b/>
          <w:bCs/>
          <w:color w:val="000000" w:themeColor="text1"/>
          <w:sz w:val="26"/>
          <w:szCs w:val="26"/>
        </w:rPr>
        <w:t>Benefits</w:t>
      </w:r>
    </w:p>
    <w:p w14:paraId="14C1E00F" w14:textId="77777777" w:rsidR="00E87D3C" w:rsidRPr="00EF0D0A" w:rsidRDefault="00E87D3C" w:rsidP="00E87D3C">
      <w:pPr>
        <w:pStyle w:val="Textbody"/>
        <w:numPr>
          <w:ilvl w:val="0"/>
          <w:numId w:val="46"/>
        </w:numPr>
        <w:rPr>
          <w:rFonts w:ascii="Arial" w:hAnsi="Arial" w:cs="Arial"/>
          <w:color w:val="000000" w:themeColor="text1"/>
          <w:szCs w:val="24"/>
        </w:rPr>
      </w:pPr>
      <w:r>
        <w:rPr>
          <w:rFonts w:ascii="Arial" w:hAnsi="Arial" w:cs="Arial"/>
          <w:color w:val="000000" w:themeColor="text1"/>
          <w:szCs w:val="24"/>
        </w:rPr>
        <w:t>Full-time, 35 hour per week position with hourly compensation</w:t>
      </w:r>
    </w:p>
    <w:p w14:paraId="6CBD69C7" w14:textId="77777777" w:rsidR="00E87D3C" w:rsidRPr="00ED73E0" w:rsidRDefault="00E87D3C" w:rsidP="00E87D3C">
      <w:pPr>
        <w:pStyle w:val="Textbody"/>
        <w:numPr>
          <w:ilvl w:val="0"/>
          <w:numId w:val="46"/>
        </w:numPr>
        <w:rPr>
          <w:rFonts w:ascii="Arial" w:hAnsi="Arial" w:cs="Arial"/>
          <w:color w:val="000000" w:themeColor="text1"/>
          <w:szCs w:val="24"/>
        </w:rPr>
      </w:pPr>
      <w:r>
        <w:rPr>
          <w:rFonts w:ascii="Arial" w:hAnsi="Arial" w:cs="Arial"/>
          <w:color w:val="000000" w:themeColor="text1"/>
          <w:szCs w:val="24"/>
        </w:rPr>
        <w:t>Daily staff meditation sittings</w:t>
      </w:r>
    </w:p>
    <w:p w14:paraId="398FD853" w14:textId="77777777" w:rsidR="00E87D3C" w:rsidRPr="00406062" w:rsidRDefault="00E87D3C" w:rsidP="00E87D3C">
      <w:pPr>
        <w:pStyle w:val="Textbody"/>
        <w:numPr>
          <w:ilvl w:val="0"/>
          <w:numId w:val="46"/>
        </w:numPr>
        <w:rPr>
          <w:rFonts w:ascii="Arial" w:hAnsi="Arial" w:cs="Arial"/>
          <w:color w:val="000000" w:themeColor="text1"/>
        </w:rPr>
      </w:pPr>
      <w:r w:rsidRPr="00ED73E0">
        <w:rPr>
          <w:rFonts w:ascii="Arial" w:hAnsi="Arial" w:cs="Arial"/>
          <w:color w:val="000000" w:themeColor="text1"/>
          <w:szCs w:val="24"/>
        </w:rPr>
        <w:t>Opportunity to do a supported one-month personal retreat during our annual winter staff retreat</w:t>
      </w:r>
    </w:p>
    <w:p w14:paraId="41EE6FF2" w14:textId="04B752E9" w:rsidR="00E87D3C" w:rsidRPr="00EF0D0A" w:rsidRDefault="00E87D3C" w:rsidP="00E87D3C">
      <w:pPr>
        <w:pStyle w:val="Textbody"/>
        <w:numPr>
          <w:ilvl w:val="0"/>
          <w:numId w:val="46"/>
        </w:numPr>
        <w:rPr>
          <w:rFonts w:ascii="Arial" w:hAnsi="Arial" w:cs="Arial"/>
          <w:color w:val="000000" w:themeColor="text1"/>
          <w:szCs w:val="24"/>
        </w:rPr>
      </w:pPr>
      <w:r>
        <w:rPr>
          <w:rFonts w:ascii="Arial" w:hAnsi="Arial" w:cs="Arial"/>
          <w:bCs/>
          <w:color w:val="000000" w:themeColor="text1"/>
          <w:szCs w:val="24"/>
        </w:rPr>
        <w:t xml:space="preserve">Free lunch on </w:t>
      </w:r>
      <w:r w:rsidR="000F275B">
        <w:rPr>
          <w:rFonts w:ascii="Arial" w:hAnsi="Arial" w:cs="Arial"/>
          <w:bCs/>
          <w:color w:val="000000" w:themeColor="text1"/>
          <w:szCs w:val="24"/>
        </w:rPr>
        <w:t>workdays</w:t>
      </w:r>
    </w:p>
    <w:p w14:paraId="73495E9E" w14:textId="77777777" w:rsidR="00E87D3C" w:rsidRPr="00ED73E0" w:rsidRDefault="00E87D3C" w:rsidP="00E87D3C">
      <w:pPr>
        <w:pStyle w:val="Textbody"/>
        <w:numPr>
          <w:ilvl w:val="0"/>
          <w:numId w:val="46"/>
        </w:numPr>
        <w:rPr>
          <w:rFonts w:ascii="Arial" w:hAnsi="Arial" w:cs="Arial"/>
          <w:color w:val="000000" w:themeColor="text1"/>
          <w:szCs w:val="24"/>
        </w:rPr>
      </w:pPr>
      <w:r w:rsidRPr="00ED73E0">
        <w:rPr>
          <w:rFonts w:ascii="Arial" w:hAnsi="Arial" w:cs="Arial"/>
          <w:bCs/>
          <w:color w:val="000000" w:themeColor="text1"/>
          <w:szCs w:val="24"/>
        </w:rPr>
        <w:t>Health care stipend</w:t>
      </w:r>
    </w:p>
    <w:p w14:paraId="60BFCD15" w14:textId="77777777" w:rsidR="00E87D3C" w:rsidRPr="00ED73E0" w:rsidRDefault="00E87D3C" w:rsidP="00E87D3C">
      <w:pPr>
        <w:pStyle w:val="Textbody"/>
        <w:numPr>
          <w:ilvl w:val="0"/>
          <w:numId w:val="46"/>
        </w:numPr>
        <w:rPr>
          <w:rFonts w:ascii="Arial" w:hAnsi="Arial" w:cs="Arial"/>
          <w:color w:val="000000" w:themeColor="text1"/>
          <w:szCs w:val="24"/>
        </w:rPr>
      </w:pPr>
      <w:r w:rsidRPr="00ED73E0">
        <w:rPr>
          <w:rFonts w:ascii="Arial" w:hAnsi="Arial" w:cs="Arial"/>
          <w:bCs/>
          <w:color w:val="000000" w:themeColor="text1"/>
          <w:szCs w:val="24"/>
        </w:rPr>
        <w:t>Dental coverage after first 3 months</w:t>
      </w:r>
    </w:p>
    <w:p w14:paraId="392B77DF" w14:textId="77777777" w:rsidR="00E87D3C" w:rsidRDefault="00E87D3C" w:rsidP="00E87D3C">
      <w:pPr>
        <w:pStyle w:val="Textbody"/>
        <w:numPr>
          <w:ilvl w:val="0"/>
          <w:numId w:val="46"/>
        </w:numPr>
        <w:rPr>
          <w:rFonts w:ascii="Arial" w:hAnsi="Arial" w:cs="Arial"/>
          <w:color w:val="000000" w:themeColor="text1"/>
          <w:szCs w:val="24"/>
        </w:rPr>
      </w:pPr>
      <w:r w:rsidRPr="00ED73E0">
        <w:rPr>
          <w:rFonts w:ascii="Arial" w:hAnsi="Arial" w:cs="Arial"/>
          <w:color w:val="000000" w:themeColor="text1"/>
          <w:szCs w:val="24"/>
        </w:rPr>
        <w:t>Housing perks for living on the land</w:t>
      </w:r>
    </w:p>
    <w:p w14:paraId="53A2664D" w14:textId="77777777" w:rsidR="00E87D3C" w:rsidRDefault="00E87D3C" w:rsidP="00E87D3C">
      <w:pPr>
        <w:pStyle w:val="Textbody"/>
        <w:rPr>
          <w:rFonts w:ascii="Arial" w:hAnsi="Arial" w:cs="Arial"/>
          <w:color w:val="000000" w:themeColor="text1"/>
          <w:szCs w:val="24"/>
        </w:rPr>
      </w:pPr>
    </w:p>
    <w:p w14:paraId="183B6BF8" w14:textId="77777777" w:rsidR="00E87D3C" w:rsidRDefault="00E87D3C" w:rsidP="00E87D3C">
      <w:pPr>
        <w:pStyle w:val="Textbody"/>
        <w:rPr>
          <w:rFonts w:ascii="Arial" w:hAnsi="Arial" w:cs="Arial"/>
          <w:color w:val="000000" w:themeColor="text1"/>
          <w:szCs w:val="24"/>
        </w:rPr>
      </w:pPr>
    </w:p>
    <w:p w14:paraId="3AA9D453" w14:textId="008206C6" w:rsidR="00E87D3C" w:rsidRDefault="00E87D3C" w:rsidP="00E87D3C">
      <w:pPr>
        <w:pStyle w:val="Textbody"/>
        <w:rPr>
          <w:rFonts w:ascii="Arial" w:hAnsi="Arial" w:cs="Arial"/>
          <w:color w:val="000000" w:themeColor="text1"/>
          <w:szCs w:val="24"/>
        </w:rPr>
      </w:pPr>
      <w:r>
        <w:rPr>
          <w:rFonts w:ascii="Arial" w:hAnsi="Arial" w:cs="Arial"/>
          <w:color w:val="000000" w:themeColor="text1"/>
          <w:szCs w:val="24"/>
        </w:rPr>
        <w:lastRenderedPageBreak/>
        <w:t xml:space="preserve">Confidence can sometimes hold us back from applying for a job. We at Vajrapani </w:t>
      </w:r>
      <w:r w:rsidR="00DA0A3C">
        <w:rPr>
          <w:rFonts w:ascii="Arial Nova" w:hAnsi="Arial Nova"/>
          <w:bCs/>
          <w:szCs w:val="24"/>
        </w:rPr>
        <w:t>Institute</w:t>
      </w:r>
      <w:r w:rsidR="00DA0A3C">
        <w:rPr>
          <w:rFonts w:ascii="Arial" w:hAnsi="Arial" w:cs="Arial"/>
          <w:color w:val="000000" w:themeColor="text1"/>
          <w:szCs w:val="24"/>
        </w:rPr>
        <w:t xml:space="preserve"> </w:t>
      </w:r>
      <w:r>
        <w:rPr>
          <w:rFonts w:ascii="Arial" w:hAnsi="Arial" w:cs="Arial"/>
          <w:color w:val="000000" w:themeColor="text1"/>
          <w:szCs w:val="24"/>
        </w:rPr>
        <w:t>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204335B8" w14:textId="77777777" w:rsidR="00E87D3C" w:rsidRPr="00406062" w:rsidRDefault="00E87D3C" w:rsidP="00E87D3C">
      <w:pPr>
        <w:pStyle w:val="Textbody"/>
        <w:rPr>
          <w:rFonts w:ascii="Arial" w:hAnsi="Arial" w:cs="Arial"/>
          <w:color w:val="000000" w:themeColor="text1"/>
          <w:szCs w:val="24"/>
        </w:rPr>
      </w:pPr>
    </w:p>
    <w:p w14:paraId="4D7084D9" w14:textId="77777777" w:rsidR="00E87D3C" w:rsidRDefault="00E87D3C" w:rsidP="00E87D3C">
      <w:pPr>
        <w:pStyle w:val="NormalWeb"/>
        <w:rPr>
          <w:rFonts w:ascii="Arial" w:hAnsi="Arial" w:cs="Arial"/>
        </w:rPr>
      </w:pPr>
    </w:p>
    <w:p w14:paraId="70A54ABA" w14:textId="719BF502" w:rsidR="00E87D3C" w:rsidRPr="00F14896" w:rsidRDefault="00E87D3C" w:rsidP="00E87D3C">
      <w:pPr>
        <w:pStyle w:val="NormalWeb"/>
        <w:rPr>
          <w:rFonts w:ascii="Arial" w:hAnsi="Arial" w:cs="Arial"/>
          <w:b/>
          <w:bCs/>
          <w:sz w:val="26"/>
          <w:szCs w:val="26"/>
        </w:rPr>
      </w:pPr>
      <w:r w:rsidRPr="00F14896">
        <w:rPr>
          <w:rFonts w:ascii="Arial" w:hAnsi="Arial" w:cs="Arial"/>
          <w:b/>
          <w:bCs/>
          <w:sz w:val="26"/>
          <w:szCs w:val="26"/>
        </w:rPr>
        <w:t>About Vajrapani</w:t>
      </w:r>
      <w:r w:rsidR="00E92059">
        <w:rPr>
          <w:rFonts w:ascii="Arial" w:hAnsi="Arial" w:cs="Arial"/>
          <w:b/>
          <w:bCs/>
          <w:sz w:val="26"/>
          <w:szCs w:val="26"/>
        </w:rPr>
        <w:t xml:space="preserve"> </w:t>
      </w:r>
      <w:r w:rsidR="00E92059" w:rsidRPr="00E92059">
        <w:rPr>
          <w:rFonts w:ascii="Arial" w:hAnsi="Arial" w:cs="Arial"/>
          <w:b/>
          <w:color w:val="000000" w:themeColor="text1"/>
          <w:sz w:val="26"/>
          <w:szCs w:val="26"/>
        </w:rPr>
        <w:t>Institute</w:t>
      </w:r>
    </w:p>
    <w:p w14:paraId="1030AFDE" w14:textId="58734F94" w:rsidR="00E87D3C" w:rsidRPr="00F14896" w:rsidRDefault="00E87D3C" w:rsidP="00E87D3C">
      <w:pPr>
        <w:pStyle w:val="Standard"/>
        <w:tabs>
          <w:tab w:val="left" w:pos="2565"/>
        </w:tabs>
        <w:rPr>
          <w:rFonts w:ascii="Arial" w:hAnsi="Arial" w:cs="Arial"/>
          <w:bCs/>
          <w:color w:val="000000" w:themeColor="text1"/>
          <w:szCs w:val="24"/>
        </w:rPr>
      </w:pPr>
      <w:r w:rsidRPr="00F14896">
        <w:rPr>
          <w:rFonts w:ascii="Arial" w:hAnsi="Arial" w:cs="Arial"/>
          <w:bCs/>
          <w:color w:val="000000" w:themeColor="text1"/>
          <w:szCs w:val="24"/>
        </w:rPr>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we have been hosting retreats in the Tibetan Buddhist tradition of our founders Lama </w:t>
      </w:r>
      <w:proofErr w:type="spellStart"/>
      <w:r w:rsidRPr="00F14896">
        <w:rPr>
          <w:rFonts w:ascii="Arial" w:hAnsi="Arial" w:cs="Arial"/>
          <w:bCs/>
          <w:color w:val="000000" w:themeColor="text1"/>
          <w:szCs w:val="24"/>
        </w:rPr>
        <w:t>Yeshe</w:t>
      </w:r>
      <w:proofErr w:type="spellEnd"/>
      <w:r w:rsidRPr="00F14896">
        <w:rPr>
          <w:rFonts w:ascii="Arial" w:hAnsi="Arial" w:cs="Arial"/>
          <w:bCs/>
          <w:color w:val="000000" w:themeColor="text1"/>
          <w:szCs w:val="24"/>
        </w:rPr>
        <w:t xml:space="preserve"> and </w:t>
      </w:r>
      <w:proofErr w:type="spellStart"/>
      <w:r w:rsidRPr="00F14896">
        <w:rPr>
          <w:rFonts w:ascii="Arial" w:hAnsi="Arial" w:cs="Arial"/>
          <w:bCs/>
          <w:color w:val="000000" w:themeColor="text1"/>
          <w:szCs w:val="24"/>
        </w:rPr>
        <w:t>Kyabje</w:t>
      </w:r>
      <w:proofErr w:type="spellEnd"/>
      <w:r w:rsidRPr="00F14896">
        <w:rPr>
          <w:rFonts w:ascii="Arial" w:hAnsi="Arial" w:cs="Arial"/>
          <w:bCs/>
          <w:color w:val="000000" w:themeColor="text1"/>
          <w:szCs w:val="24"/>
        </w:rPr>
        <w:t xml:space="preserve"> Lama Zopa Rinpoche.  </w:t>
      </w:r>
      <w:r w:rsidRPr="00F14896">
        <w:rPr>
          <w:rFonts w:ascii="Arial" w:hAnsi="Arial"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61B19D1E" w14:textId="77777777" w:rsidR="00B6571F" w:rsidRPr="008A768F" w:rsidRDefault="00B6571F">
      <w:pPr>
        <w:rPr>
          <w:rFonts w:ascii="Times New Roman" w:hAnsi="Times New Roman"/>
          <w:b/>
          <w:i/>
        </w:rPr>
      </w:pPr>
    </w:p>
    <w:p w14:paraId="75E566AE" w14:textId="77777777" w:rsidR="00B6571F" w:rsidRDefault="00B6571F">
      <w:pPr>
        <w:rPr>
          <w:rFonts w:ascii="Times New Roman" w:hAnsi="Times New Roman"/>
          <w:b/>
        </w:rPr>
      </w:pPr>
    </w:p>
    <w:p w14:paraId="7CA118CB" w14:textId="77777777" w:rsidR="00B6571F" w:rsidRDefault="00B6571F">
      <w:pPr>
        <w:rPr>
          <w:rFonts w:ascii="Times New Roman" w:hAnsi="Times New Roman"/>
          <w:b/>
        </w:rPr>
      </w:pPr>
    </w:p>
    <w:p w14:paraId="4B41200D" w14:textId="77777777" w:rsidR="006E725C" w:rsidRPr="000117D0" w:rsidRDefault="006E725C">
      <w:pPr>
        <w:rPr>
          <w:rFonts w:ascii="Calibri" w:hAnsi="Calibri"/>
        </w:rPr>
      </w:pPr>
    </w:p>
    <w:sectPr w:rsidR="006E725C" w:rsidRPr="000117D0" w:rsidSect="00E406AC">
      <w:headerReference w:type="default" r:id="rId8"/>
      <w:head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D660" w14:textId="77777777" w:rsidR="004A7B3D" w:rsidRDefault="004A7B3D">
      <w:r>
        <w:separator/>
      </w:r>
    </w:p>
  </w:endnote>
  <w:endnote w:type="continuationSeparator" w:id="0">
    <w:p w14:paraId="319DBB47" w14:textId="77777777" w:rsidR="004A7B3D" w:rsidRDefault="004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74A4" w14:textId="77777777" w:rsidR="004A7B3D" w:rsidRDefault="004A7B3D">
      <w:r>
        <w:separator/>
      </w:r>
    </w:p>
  </w:footnote>
  <w:footnote w:type="continuationSeparator" w:id="0">
    <w:p w14:paraId="5F57E8E8" w14:textId="77777777" w:rsidR="004A7B3D" w:rsidRDefault="004A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2DA" w14:textId="77777777" w:rsidR="002D1264" w:rsidRDefault="002D1264">
    <w:pPr>
      <w:pStyle w:val="Header"/>
      <w:widowControl w:val="0"/>
      <w:spacing w:after="280"/>
      <w:rPr>
        <w:rFonts w:ascii="Helvetica" w:hAnsi="Helvetica"/>
        <w:sz w:val="48"/>
      </w:rPr>
    </w:pPr>
  </w:p>
  <w:p w14:paraId="25BD85E5" w14:textId="77777777" w:rsidR="002D1264" w:rsidRDefault="002D1264">
    <w:pPr>
      <w:pStyle w:val="Header"/>
      <w:widowControl w:val="0"/>
      <w:rPr>
        <w:rFonts w:ascii="Helvetica" w:hAnsi="Helvetic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948" w14:textId="77777777" w:rsidR="002D1264" w:rsidRPr="00E406AC" w:rsidRDefault="002D1264" w:rsidP="00E406AC">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2"/>
    <w:multiLevelType w:val="singleLevel"/>
    <w:tmpl w:val="00000000"/>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75033"/>
    <w:multiLevelType w:val="hybridMultilevel"/>
    <w:tmpl w:val="FB3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3695E"/>
    <w:multiLevelType w:val="hybridMultilevel"/>
    <w:tmpl w:val="38EC1370"/>
    <w:lvl w:ilvl="0" w:tplc="63E4A03C">
      <w:start w:val="1"/>
      <w:numFmt w:val="decimal"/>
      <w:lvlText w:val="%1."/>
      <w:lvlJc w:val="left"/>
      <w:pPr>
        <w:tabs>
          <w:tab w:val="num" w:pos="1080"/>
        </w:tabs>
        <w:ind w:left="1080" w:hanging="720"/>
      </w:pPr>
      <w:rPr>
        <w:rFonts w:hint="default"/>
      </w:rPr>
    </w:lvl>
    <w:lvl w:ilvl="1" w:tplc="BDC26FC2">
      <w:start w:val="1"/>
      <w:numFmt w:val="bullet"/>
      <w:lvlText w:val=""/>
      <w:lvlJc w:val="left"/>
      <w:pPr>
        <w:tabs>
          <w:tab w:val="num" w:pos="1440"/>
        </w:tabs>
        <w:ind w:left="1440" w:hanging="360"/>
      </w:pPr>
      <w:rPr>
        <w:rFonts w:ascii="Symbol" w:hAnsi="Symbol" w:hint="default"/>
      </w:rPr>
    </w:lvl>
    <w:lvl w:ilvl="2" w:tplc="CE6C94FE" w:tentative="1">
      <w:start w:val="1"/>
      <w:numFmt w:val="lowerRoman"/>
      <w:lvlText w:val="%3."/>
      <w:lvlJc w:val="right"/>
      <w:pPr>
        <w:tabs>
          <w:tab w:val="num" w:pos="2160"/>
        </w:tabs>
        <w:ind w:left="2160" w:hanging="180"/>
      </w:pPr>
    </w:lvl>
    <w:lvl w:ilvl="3" w:tplc="3F923EB8" w:tentative="1">
      <w:start w:val="1"/>
      <w:numFmt w:val="decimal"/>
      <w:lvlText w:val="%4."/>
      <w:lvlJc w:val="left"/>
      <w:pPr>
        <w:tabs>
          <w:tab w:val="num" w:pos="2880"/>
        </w:tabs>
        <w:ind w:left="2880" w:hanging="360"/>
      </w:pPr>
    </w:lvl>
    <w:lvl w:ilvl="4" w:tplc="6D18ACB0" w:tentative="1">
      <w:start w:val="1"/>
      <w:numFmt w:val="lowerLetter"/>
      <w:lvlText w:val="%5."/>
      <w:lvlJc w:val="left"/>
      <w:pPr>
        <w:tabs>
          <w:tab w:val="num" w:pos="3600"/>
        </w:tabs>
        <w:ind w:left="3600" w:hanging="360"/>
      </w:pPr>
    </w:lvl>
    <w:lvl w:ilvl="5" w:tplc="5126A506" w:tentative="1">
      <w:start w:val="1"/>
      <w:numFmt w:val="lowerRoman"/>
      <w:lvlText w:val="%6."/>
      <w:lvlJc w:val="right"/>
      <w:pPr>
        <w:tabs>
          <w:tab w:val="num" w:pos="4320"/>
        </w:tabs>
        <w:ind w:left="4320" w:hanging="180"/>
      </w:pPr>
    </w:lvl>
    <w:lvl w:ilvl="6" w:tplc="747E5F18" w:tentative="1">
      <w:start w:val="1"/>
      <w:numFmt w:val="decimal"/>
      <w:lvlText w:val="%7."/>
      <w:lvlJc w:val="left"/>
      <w:pPr>
        <w:tabs>
          <w:tab w:val="num" w:pos="5040"/>
        </w:tabs>
        <w:ind w:left="5040" w:hanging="360"/>
      </w:pPr>
    </w:lvl>
    <w:lvl w:ilvl="7" w:tplc="7DA80C90" w:tentative="1">
      <w:start w:val="1"/>
      <w:numFmt w:val="lowerLetter"/>
      <w:lvlText w:val="%8."/>
      <w:lvlJc w:val="left"/>
      <w:pPr>
        <w:tabs>
          <w:tab w:val="num" w:pos="5760"/>
        </w:tabs>
        <w:ind w:left="5760" w:hanging="360"/>
      </w:pPr>
    </w:lvl>
    <w:lvl w:ilvl="8" w:tplc="37F642FE" w:tentative="1">
      <w:start w:val="1"/>
      <w:numFmt w:val="lowerRoman"/>
      <w:lvlText w:val="%9."/>
      <w:lvlJc w:val="right"/>
      <w:pPr>
        <w:tabs>
          <w:tab w:val="num" w:pos="6480"/>
        </w:tabs>
        <w:ind w:left="6480" w:hanging="180"/>
      </w:pPr>
    </w:lvl>
  </w:abstractNum>
  <w:abstractNum w:abstractNumId="9" w15:restartNumberingAfterBreak="0">
    <w:nsid w:val="103021DE"/>
    <w:multiLevelType w:val="hybridMultilevel"/>
    <w:tmpl w:val="11CE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F62F8"/>
    <w:multiLevelType w:val="hybridMultilevel"/>
    <w:tmpl w:val="DF90184E"/>
    <w:lvl w:ilvl="0" w:tplc="6590B822">
      <w:start w:val="1"/>
      <w:numFmt w:val="decimal"/>
      <w:lvlText w:val="%1."/>
      <w:lvlJc w:val="left"/>
      <w:pPr>
        <w:tabs>
          <w:tab w:val="num" w:pos="1080"/>
        </w:tabs>
        <w:ind w:left="1080" w:hanging="720"/>
      </w:pPr>
      <w:rPr>
        <w:rFonts w:hint="default"/>
      </w:rPr>
    </w:lvl>
    <w:lvl w:ilvl="1" w:tplc="A3800442" w:tentative="1">
      <w:start w:val="1"/>
      <w:numFmt w:val="lowerLetter"/>
      <w:lvlText w:val="%2."/>
      <w:lvlJc w:val="left"/>
      <w:pPr>
        <w:tabs>
          <w:tab w:val="num" w:pos="1440"/>
        </w:tabs>
        <w:ind w:left="1440" w:hanging="360"/>
      </w:pPr>
    </w:lvl>
    <w:lvl w:ilvl="2" w:tplc="BC4C29FA" w:tentative="1">
      <w:start w:val="1"/>
      <w:numFmt w:val="lowerRoman"/>
      <w:lvlText w:val="%3."/>
      <w:lvlJc w:val="right"/>
      <w:pPr>
        <w:tabs>
          <w:tab w:val="num" w:pos="2160"/>
        </w:tabs>
        <w:ind w:left="2160" w:hanging="180"/>
      </w:pPr>
    </w:lvl>
    <w:lvl w:ilvl="3" w:tplc="B580A494" w:tentative="1">
      <w:start w:val="1"/>
      <w:numFmt w:val="decimal"/>
      <w:lvlText w:val="%4."/>
      <w:lvlJc w:val="left"/>
      <w:pPr>
        <w:tabs>
          <w:tab w:val="num" w:pos="2880"/>
        </w:tabs>
        <w:ind w:left="2880" w:hanging="360"/>
      </w:pPr>
    </w:lvl>
    <w:lvl w:ilvl="4" w:tplc="5D6A361E" w:tentative="1">
      <w:start w:val="1"/>
      <w:numFmt w:val="lowerLetter"/>
      <w:lvlText w:val="%5."/>
      <w:lvlJc w:val="left"/>
      <w:pPr>
        <w:tabs>
          <w:tab w:val="num" w:pos="3600"/>
        </w:tabs>
        <w:ind w:left="3600" w:hanging="360"/>
      </w:pPr>
    </w:lvl>
    <w:lvl w:ilvl="5" w:tplc="8A963DB0" w:tentative="1">
      <w:start w:val="1"/>
      <w:numFmt w:val="lowerRoman"/>
      <w:lvlText w:val="%6."/>
      <w:lvlJc w:val="right"/>
      <w:pPr>
        <w:tabs>
          <w:tab w:val="num" w:pos="4320"/>
        </w:tabs>
        <w:ind w:left="4320" w:hanging="180"/>
      </w:pPr>
    </w:lvl>
    <w:lvl w:ilvl="6" w:tplc="0B8688F4" w:tentative="1">
      <w:start w:val="1"/>
      <w:numFmt w:val="decimal"/>
      <w:lvlText w:val="%7."/>
      <w:lvlJc w:val="left"/>
      <w:pPr>
        <w:tabs>
          <w:tab w:val="num" w:pos="5040"/>
        </w:tabs>
        <w:ind w:left="5040" w:hanging="360"/>
      </w:pPr>
    </w:lvl>
    <w:lvl w:ilvl="7" w:tplc="64429EDA" w:tentative="1">
      <w:start w:val="1"/>
      <w:numFmt w:val="lowerLetter"/>
      <w:lvlText w:val="%8."/>
      <w:lvlJc w:val="left"/>
      <w:pPr>
        <w:tabs>
          <w:tab w:val="num" w:pos="5760"/>
        </w:tabs>
        <w:ind w:left="5760" w:hanging="360"/>
      </w:pPr>
    </w:lvl>
    <w:lvl w:ilvl="8" w:tplc="A32C7AA2" w:tentative="1">
      <w:start w:val="1"/>
      <w:numFmt w:val="lowerRoman"/>
      <w:lvlText w:val="%9."/>
      <w:lvlJc w:val="right"/>
      <w:pPr>
        <w:tabs>
          <w:tab w:val="num" w:pos="6480"/>
        </w:tabs>
        <w:ind w:left="6480" w:hanging="180"/>
      </w:pPr>
    </w:lvl>
  </w:abstractNum>
  <w:abstractNum w:abstractNumId="11" w15:restartNumberingAfterBreak="0">
    <w:nsid w:val="146766DD"/>
    <w:multiLevelType w:val="hybridMultilevel"/>
    <w:tmpl w:val="DF5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F1B75"/>
    <w:multiLevelType w:val="multilevel"/>
    <w:tmpl w:val="1D4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109EE"/>
    <w:multiLevelType w:val="multilevel"/>
    <w:tmpl w:val="1D94FC66"/>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2E6649DA"/>
    <w:multiLevelType w:val="hybridMultilevel"/>
    <w:tmpl w:val="045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00F1F"/>
    <w:multiLevelType w:val="hybridMultilevel"/>
    <w:tmpl w:val="92E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42B1D"/>
    <w:multiLevelType w:val="hybridMultilevel"/>
    <w:tmpl w:val="715A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26C1"/>
    <w:multiLevelType w:val="hybridMultilevel"/>
    <w:tmpl w:val="F62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957A5"/>
    <w:multiLevelType w:val="hybridMultilevel"/>
    <w:tmpl w:val="2E78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B1803"/>
    <w:multiLevelType w:val="hybridMultilevel"/>
    <w:tmpl w:val="B6B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061F7"/>
    <w:multiLevelType w:val="hybridMultilevel"/>
    <w:tmpl w:val="37B0B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20004F"/>
    <w:multiLevelType w:val="hybridMultilevel"/>
    <w:tmpl w:val="17A67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C43C8"/>
    <w:multiLevelType w:val="multilevel"/>
    <w:tmpl w:val="B52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50A94"/>
    <w:multiLevelType w:val="hybridMultilevel"/>
    <w:tmpl w:val="21A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73403"/>
    <w:multiLevelType w:val="hybridMultilevel"/>
    <w:tmpl w:val="152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62F74"/>
    <w:multiLevelType w:val="hybridMultilevel"/>
    <w:tmpl w:val="589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F1B70"/>
    <w:multiLevelType w:val="hybridMultilevel"/>
    <w:tmpl w:val="8D5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90A2D"/>
    <w:multiLevelType w:val="hybridMultilevel"/>
    <w:tmpl w:val="451A6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12D5A"/>
    <w:multiLevelType w:val="hybridMultilevel"/>
    <w:tmpl w:val="3FC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14D2C"/>
    <w:multiLevelType w:val="hybridMultilevel"/>
    <w:tmpl w:val="9314CA7C"/>
    <w:lvl w:ilvl="0" w:tplc="BC3CDE90">
      <w:start w:val="1"/>
      <w:numFmt w:val="decimal"/>
      <w:lvlText w:val="%1."/>
      <w:lvlJc w:val="left"/>
      <w:pPr>
        <w:tabs>
          <w:tab w:val="num" w:pos="1080"/>
        </w:tabs>
        <w:ind w:left="1080" w:hanging="720"/>
      </w:pPr>
      <w:rPr>
        <w:rFonts w:hint="default"/>
      </w:rPr>
    </w:lvl>
    <w:lvl w:ilvl="1" w:tplc="D8F2652C">
      <w:start w:val="1"/>
      <w:numFmt w:val="lowerLetter"/>
      <w:lvlText w:val="%2."/>
      <w:lvlJc w:val="left"/>
      <w:pPr>
        <w:tabs>
          <w:tab w:val="num" w:pos="1440"/>
        </w:tabs>
        <w:ind w:left="1440" w:hanging="360"/>
      </w:pPr>
    </w:lvl>
    <w:lvl w:ilvl="2" w:tplc="A202C8BA" w:tentative="1">
      <w:start w:val="1"/>
      <w:numFmt w:val="lowerRoman"/>
      <w:lvlText w:val="%3."/>
      <w:lvlJc w:val="right"/>
      <w:pPr>
        <w:tabs>
          <w:tab w:val="num" w:pos="2160"/>
        </w:tabs>
        <w:ind w:left="2160" w:hanging="180"/>
      </w:pPr>
    </w:lvl>
    <w:lvl w:ilvl="3" w:tplc="1C88F408" w:tentative="1">
      <w:start w:val="1"/>
      <w:numFmt w:val="decimal"/>
      <w:lvlText w:val="%4."/>
      <w:lvlJc w:val="left"/>
      <w:pPr>
        <w:tabs>
          <w:tab w:val="num" w:pos="2880"/>
        </w:tabs>
        <w:ind w:left="2880" w:hanging="360"/>
      </w:pPr>
    </w:lvl>
    <w:lvl w:ilvl="4" w:tplc="7F041A28" w:tentative="1">
      <w:start w:val="1"/>
      <w:numFmt w:val="lowerLetter"/>
      <w:lvlText w:val="%5."/>
      <w:lvlJc w:val="left"/>
      <w:pPr>
        <w:tabs>
          <w:tab w:val="num" w:pos="3600"/>
        </w:tabs>
        <w:ind w:left="3600" w:hanging="360"/>
      </w:pPr>
    </w:lvl>
    <w:lvl w:ilvl="5" w:tplc="F5148538" w:tentative="1">
      <w:start w:val="1"/>
      <w:numFmt w:val="lowerRoman"/>
      <w:lvlText w:val="%6."/>
      <w:lvlJc w:val="right"/>
      <w:pPr>
        <w:tabs>
          <w:tab w:val="num" w:pos="4320"/>
        </w:tabs>
        <w:ind w:left="4320" w:hanging="180"/>
      </w:pPr>
    </w:lvl>
    <w:lvl w:ilvl="6" w:tplc="37C84A60" w:tentative="1">
      <w:start w:val="1"/>
      <w:numFmt w:val="decimal"/>
      <w:lvlText w:val="%7."/>
      <w:lvlJc w:val="left"/>
      <w:pPr>
        <w:tabs>
          <w:tab w:val="num" w:pos="5040"/>
        </w:tabs>
        <w:ind w:left="5040" w:hanging="360"/>
      </w:pPr>
    </w:lvl>
    <w:lvl w:ilvl="7" w:tplc="AF0C0B4C" w:tentative="1">
      <w:start w:val="1"/>
      <w:numFmt w:val="lowerLetter"/>
      <w:lvlText w:val="%8."/>
      <w:lvlJc w:val="left"/>
      <w:pPr>
        <w:tabs>
          <w:tab w:val="num" w:pos="5760"/>
        </w:tabs>
        <w:ind w:left="5760" w:hanging="360"/>
      </w:pPr>
    </w:lvl>
    <w:lvl w:ilvl="8" w:tplc="BB7AE1E6" w:tentative="1">
      <w:start w:val="1"/>
      <w:numFmt w:val="lowerRoman"/>
      <w:lvlText w:val="%9."/>
      <w:lvlJc w:val="right"/>
      <w:pPr>
        <w:tabs>
          <w:tab w:val="num" w:pos="6480"/>
        </w:tabs>
        <w:ind w:left="6480" w:hanging="180"/>
      </w:pPr>
    </w:lvl>
  </w:abstractNum>
  <w:abstractNum w:abstractNumId="32" w15:restartNumberingAfterBreak="0">
    <w:nsid w:val="55C64514"/>
    <w:multiLevelType w:val="hybridMultilevel"/>
    <w:tmpl w:val="8AE86F8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5764B"/>
    <w:multiLevelType w:val="hybridMultilevel"/>
    <w:tmpl w:val="E41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406E3"/>
    <w:multiLevelType w:val="hybridMultilevel"/>
    <w:tmpl w:val="E29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6596C"/>
    <w:multiLevelType w:val="hybridMultilevel"/>
    <w:tmpl w:val="7EB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01BD9"/>
    <w:multiLevelType w:val="hybridMultilevel"/>
    <w:tmpl w:val="2368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B6122"/>
    <w:multiLevelType w:val="hybridMultilevel"/>
    <w:tmpl w:val="2C2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22665"/>
    <w:multiLevelType w:val="hybridMultilevel"/>
    <w:tmpl w:val="694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7240B"/>
    <w:multiLevelType w:val="hybridMultilevel"/>
    <w:tmpl w:val="DFD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77C62"/>
    <w:multiLevelType w:val="hybridMultilevel"/>
    <w:tmpl w:val="0DDE3976"/>
    <w:lvl w:ilvl="0" w:tplc="7764CEF2">
      <w:start w:val="1"/>
      <w:numFmt w:val="decimal"/>
      <w:lvlText w:val="%1."/>
      <w:lvlJc w:val="left"/>
      <w:pPr>
        <w:tabs>
          <w:tab w:val="num" w:pos="720"/>
        </w:tabs>
        <w:ind w:left="720" w:hanging="360"/>
      </w:pPr>
      <w:rPr>
        <w:rFonts w:hint="default"/>
      </w:rPr>
    </w:lvl>
    <w:lvl w:ilvl="1" w:tplc="ADECE00A" w:tentative="1">
      <w:start w:val="1"/>
      <w:numFmt w:val="lowerLetter"/>
      <w:lvlText w:val="%2."/>
      <w:lvlJc w:val="left"/>
      <w:pPr>
        <w:tabs>
          <w:tab w:val="num" w:pos="1440"/>
        </w:tabs>
        <w:ind w:left="1440" w:hanging="360"/>
      </w:pPr>
    </w:lvl>
    <w:lvl w:ilvl="2" w:tplc="8D3821EE" w:tentative="1">
      <w:start w:val="1"/>
      <w:numFmt w:val="lowerRoman"/>
      <w:lvlText w:val="%3."/>
      <w:lvlJc w:val="right"/>
      <w:pPr>
        <w:tabs>
          <w:tab w:val="num" w:pos="2160"/>
        </w:tabs>
        <w:ind w:left="2160" w:hanging="180"/>
      </w:pPr>
    </w:lvl>
    <w:lvl w:ilvl="3" w:tplc="EED6142C" w:tentative="1">
      <w:start w:val="1"/>
      <w:numFmt w:val="decimal"/>
      <w:lvlText w:val="%4."/>
      <w:lvlJc w:val="left"/>
      <w:pPr>
        <w:tabs>
          <w:tab w:val="num" w:pos="2880"/>
        </w:tabs>
        <w:ind w:left="2880" w:hanging="360"/>
      </w:pPr>
    </w:lvl>
    <w:lvl w:ilvl="4" w:tplc="2E7CB8D8" w:tentative="1">
      <w:start w:val="1"/>
      <w:numFmt w:val="lowerLetter"/>
      <w:lvlText w:val="%5."/>
      <w:lvlJc w:val="left"/>
      <w:pPr>
        <w:tabs>
          <w:tab w:val="num" w:pos="3600"/>
        </w:tabs>
        <w:ind w:left="3600" w:hanging="360"/>
      </w:pPr>
    </w:lvl>
    <w:lvl w:ilvl="5" w:tplc="AF12F802" w:tentative="1">
      <w:start w:val="1"/>
      <w:numFmt w:val="lowerRoman"/>
      <w:lvlText w:val="%6."/>
      <w:lvlJc w:val="right"/>
      <w:pPr>
        <w:tabs>
          <w:tab w:val="num" w:pos="4320"/>
        </w:tabs>
        <w:ind w:left="4320" w:hanging="180"/>
      </w:pPr>
    </w:lvl>
    <w:lvl w:ilvl="6" w:tplc="05B0B108" w:tentative="1">
      <w:start w:val="1"/>
      <w:numFmt w:val="decimal"/>
      <w:lvlText w:val="%7."/>
      <w:lvlJc w:val="left"/>
      <w:pPr>
        <w:tabs>
          <w:tab w:val="num" w:pos="5040"/>
        </w:tabs>
        <w:ind w:left="5040" w:hanging="360"/>
      </w:pPr>
    </w:lvl>
    <w:lvl w:ilvl="7" w:tplc="F2322CBE" w:tentative="1">
      <w:start w:val="1"/>
      <w:numFmt w:val="lowerLetter"/>
      <w:lvlText w:val="%8."/>
      <w:lvlJc w:val="left"/>
      <w:pPr>
        <w:tabs>
          <w:tab w:val="num" w:pos="5760"/>
        </w:tabs>
        <w:ind w:left="5760" w:hanging="360"/>
      </w:pPr>
    </w:lvl>
    <w:lvl w:ilvl="8" w:tplc="D5ACD4CE" w:tentative="1">
      <w:start w:val="1"/>
      <w:numFmt w:val="lowerRoman"/>
      <w:lvlText w:val="%9."/>
      <w:lvlJc w:val="right"/>
      <w:pPr>
        <w:tabs>
          <w:tab w:val="num" w:pos="6480"/>
        </w:tabs>
        <w:ind w:left="6480" w:hanging="180"/>
      </w:pPr>
    </w:lvl>
  </w:abstractNum>
  <w:abstractNum w:abstractNumId="41" w15:restartNumberingAfterBreak="0">
    <w:nsid w:val="782919D5"/>
    <w:multiLevelType w:val="hybridMultilevel"/>
    <w:tmpl w:val="E27E8468"/>
    <w:lvl w:ilvl="0" w:tplc="9CE47CE6">
      <w:start w:val="1"/>
      <w:numFmt w:val="decimal"/>
      <w:lvlText w:val="%1."/>
      <w:lvlJc w:val="left"/>
      <w:pPr>
        <w:tabs>
          <w:tab w:val="num" w:pos="1080"/>
        </w:tabs>
        <w:ind w:left="1080" w:hanging="720"/>
      </w:pPr>
      <w:rPr>
        <w:rFonts w:ascii="Times New Roman" w:hAnsi="Times New Roman" w:hint="default"/>
        <w:b w:val="0"/>
      </w:rPr>
    </w:lvl>
    <w:lvl w:ilvl="1" w:tplc="E43699D2" w:tentative="1">
      <w:start w:val="1"/>
      <w:numFmt w:val="lowerLetter"/>
      <w:lvlText w:val="%2."/>
      <w:lvlJc w:val="left"/>
      <w:pPr>
        <w:tabs>
          <w:tab w:val="num" w:pos="1440"/>
        </w:tabs>
        <w:ind w:left="1440" w:hanging="360"/>
      </w:pPr>
    </w:lvl>
    <w:lvl w:ilvl="2" w:tplc="AFE8DF90" w:tentative="1">
      <w:start w:val="1"/>
      <w:numFmt w:val="lowerRoman"/>
      <w:lvlText w:val="%3."/>
      <w:lvlJc w:val="right"/>
      <w:pPr>
        <w:tabs>
          <w:tab w:val="num" w:pos="2160"/>
        </w:tabs>
        <w:ind w:left="2160" w:hanging="180"/>
      </w:pPr>
    </w:lvl>
    <w:lvl w:ilvl="3" w:tplc="28A499DC" w:tentative="1">
      <w:start w:val="1"/>
      <w:numFmt w:val="decimal"/>
      <w:lvlText w:val="%4."/>
      <w:lvlJc w:val="left"/>
      <w:pPr>
        <w:tabs>
          <w:tab w:val="num" w:pos="2880"/>
        </w:tabs>
        <w:ind w:left="2880" w:hanging="360"/>
      </w:pPr>
    </w:lvl>
    <w:lvl w:ilvl="4" w:tplc="FFC846C6" w:tentative="1">
      <w:start w:val="1"/>
      <w:numFmt w:val="lowerLetter"/>
      <w:lvlText w:val="%5."/>
      <w:lvlJc w:val="left"/>
      <w:pPr>
        <w:tabs>
          <w:tab w:val="num" w:pos="3600"/>
        </w:tabs>
        <w:ind w:left="3600" w:hanging="360"/>
      </w:pPr>
    </w:lvl>
    <w:lvl w:ilvl="5" w:tplc="6646F3C4" w:tentative="1">
      <w:start w:val="1"/>
      <w:numFmt w:val="lowerRoman"/>
      <w:lvlText w:val="%6."/>
      <w:lvlJc w:val="right"/>
      <w:pPr>
        <w:tabs>
          <w:tab w:val="num" w:pos="4320"/>
        </w:tabs>
        <w:ind w:left="4320" w:hanging="180"/>
      </w:pPr>
    </w:lvl>
    <w:lvl w:ilvl="6" w:tplc="55109968" w:tentative="1">
      <w:start w:val="1"/>
      <w:numFmt w:val="decimal"/>
      <w:lvlText w:val="%7."/>
      <w:lvlJc w:val="left"/>
      <w:pPr>
        <w:tabs>
          <w:tab w:val="num" w:pos="5040"/>
        </w:tabs>
        <w:ind w:left="5040" w:hanging="360"/>
      </w:pPr>
    </w:lvl>
    <w:lvl w:ilvl="7" w:tplc="AE8E1FE8" w:tentative="1">
      <w:start w:val="1"/>
      <w:numFmt w:val="lowerLetter"/>
      <w:lvlText w:val="%8."/>
      <w:lvlJc w:val="left"/>
      <w:pPr>
        <w:tabs>
          <w:tab w:val="num" w:pos="5760"/>
        </w:tabs>
        <w:ind w:left="5760" w:hanging="360"/>
      </w:pPr>
    </w:lvl>
    <w:lvl w:ilvl="8" w:tplc="4D564D2C" w:tentative="1">
      <w:start w:val="1"/>
      <w:numFmt w:val="lowerRoman"/>
      <w:lvlText w:val="%9."/>
      <w:lvlJc w:val="right"/>
      <w:pPr>
        <w:tabs>
          <w:tab w:val="num" w:pos="6480"/>
        </w:tabs>
        <w:ind w:left="6480" w:hanging="180"/>
      </w:pPr>
    </w:lvl>
  </w:abstractNum>
  <w:abstractNum w:abstractNumId="42" w15:restartNumberingAfterBreak="0">
    <w:nsid w:val="7AA276D2"/>
    <w:multiLevelType w:val="hybridMultilevel"/>
    <w:tmpl w:val="5AEE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2"/>
  </w:num>
  <w:num w:numId="6">
    <w:abstractNumId w:val="1"/>
    <w:lvlOverride w:ilvl="0">
      <w:lvl w:ilvl="0">
        <w:numFmt w:val="bullet"/>
        <w:lvlText w:val=""/>
        <w:legacy w:legacy="1" w:legacySpace="0" w:legacyIndent="360"/>
        <w:lvlJc w:val="left"/>
        <w:pPr>
          <w:ind w:left="360" w:hanging="360"/>
        </w:pPr>
        <w:rPr>
          <w:rFonts w:ascii="Wingdings" w:hAnsi="Wingdings" w:hint="default"/>
        </w:rPr>
      </w:lvl>
    </w:lvlOverride>
  </w:num>
  <w:num w:numId="7">
    <w:abstractNumId w:val="3"/>
  </w:num>
  <w:num w:numId="8">
    <w:abstractNumId w:val="0"/>
  </w:num>
  <w:num w:numId="9">
    <w:abstractNumId w:val="2"/>
  </w:num>
  <w:num w:numId="10">
    <w:abstractNumId w:val="2"/>
  </w:num>
  <w:num w:numId="11">
    <w:abstractNumId w:val="3"/>
  </w:num>
  <w:num w:numId="12">
    <w:abstractNumId w:val="31"/>
  </w:num>
  <w:num w:numId="13">
    <w:abstractNumId w:val="10"/>
  </w:num>
  <w:num w:numId="14">
    <w:abstractNumId w:val="40"/>
  </w:num>
  <w:num w:numId="15">
    <w:abstractNumId w:val="41"/>
  </w:num>
  <w:num w:numId="16">
    <w:abstractNumId w:val="8"/>
  </w:num>
  <w:num w:numId="17">
    <w:abstractNumId w:val="28"/>
  </w:num>
  <w:num w:numId="18">
    <w:abstractNumId w:val="37"/>
  </w:num>
  <w:num w:numId="19">
    <w:abstractNumId w:val="19"/>
  </w:num>
  <w:num w:numId="20">
    <w:abstractNumId w:val="7"/>
  </w:num>
  <w:num w:numId="21">
    <w:abstractNumId w:val="23"/>
  </w:num>
  <w:num w:numId="22">
    <w:abstractNumId w:val="12"/>
  </w:num>
  <w:num w:numId="23">
    <w:abstractNumId w:val="21"/>
  </w:num>
  <w:num w:numId="24">
    <w:abstractNumId w:val="26"/>
  </w:num>
  <w:num w:numId="25">
    <w:abstractNumId w:val="42"/>
  </w:num>
  <w:num w:numId="26">
    <w:abstractNumId w:val="18"/>
  </w:num>
  <w:num w:numId="27">
    <w:abstractNumId w:val="36"/>
  </w:num>
  <w:num w:numId="28">
    <w:abstractNumId w:val="33"/>
  </w:num>
  <w:num w:numId="29">
    <w:abstractNumId w:val="16"/>
  </w:num>
  <w:num w:numId="30">
    <w:abstractNumId w:val="27"/>
  </w:num>
  <w:num w:numId="31">
    <w:abstractNumId w:val="24"/>
  </w:num>
  <w:num w:numId="32">
    <w:abstractNumId w:val="20"/>
  </w:num>
  <w:num w:numId="33">
    <w:abstractNumId w:val="30"/>
  </w:num>
  <w:num w:numId="34">
    <w:abstractNumId w:val="34"/>
  </w:num>
  <w:num w:numId="35">
    <w:abstractNumId w:val="25"/>
  </w:num>
  <w:num w:numId="36">
    <w:abstractNumId w:val="9"/>
  </w:num>
  <w:num w:numId="37">
    <w:abstractNumId w:val="38"/>
  </w:num>
  <w:num w:numId="38">
    <w:abstractNumId w:val="39"/>
  </w:num>
  <w:num w:numId="39">
    <w:abstractNumId w:val="35"/>
  </w:num>
  <w:num w:numId="40">
    <w:abstractNumId w:val="32"/>
  </w:num>
  <w:num w:numId="41">
    <w:abstractNumId w:val="17"/>
  </w:num>
  <w:num w:numId="42">
    <w:abstractNumId w:val="15"/>
  </w:num>
  <w:num w:numId="43">
    <w:abstractNumId w:val="6"/>
  </w:num>
  <w:num w:numId="44">
    <w:abstractNumId w:val="29"/>
  </w:num>
  <w:num w:numId="45">
    <w:abstractNumId w:val="14"/>
  </w:num>
  <w:num w:numId="46">
    <w:abstractNumId w:val="13"/>
  </w:num>
  <w:num w:numId="47">
    <w:abstractNumId w:val="2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E"/>
    <w:rsid w:val="000117D0"/>
    <w:rsid w:val="000134CC"/>
    <w:rsid w:val="000268BC"/>
    <w:rsid w:val="00062FC9"/>
    <w:rsid w:val="000648D8"/>
    <w:rsid w:val="0006581C"/>
    <w:rsid w:val="0007151E"/>
    <w:rsid w:val="00073325"/>
    <w:rsid w:val="00076D86"/>
    <w:rsid w:val="000A2600"/>
    <w:rsid w:val="000C37A2"/>
    <w:rsid w:val="000C3CC2"/>
    <w:rsid w:val="000F275B"/>
    <w:rsid w:val="00111427"/>
    <w:rsid w:val="001174F4"/>
    <w:rsid w:val="00122387"/>
    <w:rsid w:val="0012784F"/>
    <w:rsid w:val="001411FB"/>
    <w:rsid w:val="001456B3"/>
    <w:rsid w:val="001464B2"/>
    <w:rsid w:val="00150AB9"/>
    <w:rsid w:val="00155316"/>
    <w:rsid w:val="00160BC8"/>
    <w:rsid w:val="00160BF8"/>
    <w:rsid w:val="00174DEE"/>
    <w:rsid w:val="00176D30"/>
    <w:rsid w:val="00180549"/>
    <w:rsid w:val="00190562"/>
    <w:rsid w:val="00191852"/>
    <w:rsid w:val="001B3CD0"/>
    <w:rsid w:val="001B41D2"/>
    <w:rsid w:val="001B6461"/>
    <w:rsid w:val="001C12EB"/>
    <w:rsid w:val="001C390E"/>
    <w:rsid w:val="001D1637"/>
    <w:rsid w:val="00200BE6"/>
    <w:rsid w:val="00211602"/>
    <w:rsid w:val="002177EF"/>
    <w:rsid w:val="00223C00"/>
    <w:rsid w:val="00231A57"/>
    <w:rsid w:val="00237C5C"/>
    <w:rsid w:val="0024257E"/>
    <w:rsid w:val="002508A2"/>
    <w:rsid w:val="00257C16"/>
    <w:rsid w:val="00266EF1"/>
    <w:rsid w:val="002753B7"/>
    <w:rsid w:val="00286F9F"/>
    <w:rsid w:val="002962F3"/>
    <w:rsid w:val="002C2E27"/>
    <w:rsid w:val="002D1264"/>
    <w:rsid w:val="002D2F39"/>
    <w:rsid w:val="002D3432"/>
    <w:rsid w:val="002D76D7"/>
    <w:rsid w:val="002F0514"/>
    <w:rsid w:val="002F0FD1"/>
    <w:rsid w:val="00300273"/>
    <w:rsid w:val="00322E44"/>
    <w:rsid w:val="00345CCE"/>
    <w:rsid w:val="00353205"/>
    <w:rsid w:val="00361DDA"/>
    <w:rsid w:val="003654EC"/>
    <w:rsid w:val="003701BA"/>
    <w:rsid w:val="00372736"/>
    <w:rsid w:val="003C68D0"/>
    <w:rsid w:val="003D6F06"/>
    <w:rsid w:val="003F081D"/>
    <w:rsid w:val="003F2BBD"/>
    <w:rsid w:val="003F5152"/>
    <w:rsid w:val="00407BE1"/>
    <w:rsid w:val="00412531"/>
    <w:rsid w:val="004369CA"/>
    <w:rsid w:val="00450DD2"/>
    <w:rsid w:val="00451F97"/>
    <w:rsid w:val="0046149C"/>
    <w:rsid w:val="00464DA2"/>
    <w:rsid w:val="00475702"/>
    <w:rsid w:val="00481434"/>
    <w:rsid w:val="00481E83"/>
    <w:rsid w:val="00486F43"/>
    <w:rsid w:val="004A2128"/>
    <w:rsid w:val="004A7B3D"/>
    <w:rsid w:val="004C2176"/>
    <w:rsid w:val="004D5BA8"/>
    <w:rsid w:val="004D6C30"/>
    <w:rsid w:val="004D7C93"/>
    <w:rsid w:val="00527497"/>
    <w:rsid w:val="00555E8B"/>
    <w:rsid w:val="00555FA8"/>
    <w:rsid w:val="005600AF"/>
    <w:rsid w:val="00585E7E"/>
    <w:rsid w:val="005A056E"/>
    <w:rsid w:val="005B4FFC"/>
    <w:rsid w:val="005B6A19"/>
    <w:rsid w:val="005C6630"/>
    <w:rsid w:val="005C67FF"/>
    <w:rsid w:val="005C7CCD"/>
    <w:rsid w:val="005D541D"/>
    <w:rsid w:val="00601BD4"/>
    <w:rsid w:val="006110FE"/>
    <w:rsid w:val="00627ABF"/>
    <w:rsid w:val="00632EDA"/>
    <w:rsid w:val="00636C0B"/>
    <w:rsid w:val="00641FBF"/>
    <w:rsid w:val="00650D34"/>
    <w:rsid w:val="00652ADD"/>
    <w:rsid w:val="00680B38"/>
    <w:rsid w:val="00680E86"/>
    <w:rsid w:val="00682B3C"/>
    <w:rsid w:val="00683083"/>
    <w:rsid w:val="0069384B"/>
    <w:rsid w:val="006975E4"/>
    <w:rsid w:val="006A0DBB"/>
    <w:rsid w:val="006A4323"/>
    <w:rsid w:val="006C6CBE"/>
    <w:rsid w:val="006D0B93"/>
    <w:rsid w:val="006D5015"/>
    <w:rsid w:val="006D74DF"/>
    <w:rsid w:val="006E6FBA"/>
    <w:rsid w:val="006E725C"/>
    <w:rsid w:val="006E78FE"/>
    <w:rsid w:val="007126EE"/>
    <w:rsid w:val="0073022C"/>
    <w:rsid w:val="00747F7E"/>
    <w:rsid w:val="00771BE7"/>
    <w:rsid w:val="007728F7"/>
    <w:rsid w:val="007806C1"/>
    <w:rsid w:val="007935AC"/>
    <w:rsid w:val="007C6B42"/>
    <w:rsid w:val="007D0B7F"/>
    <w:rsid w:val="007E0F64"/>
    <w:rsid w:val="007E2FE7"/>
    <w:rsid w:val="007E3901"/>
    <w:rsid w:val="007E787E"/>
    <w:rsid w:val="007F40F1"/>
    <w:rsid w:val="008035D6"/>
    <w:rsid w:val="00811F9A"/>
    <w:rsid w:val="008139C0"/>
    <w:rsid w:val="008178BF"/>
    <w:rsid w:val="008229F6"/>
    <w:rsid w:val="00845858"/>
    <w:rsid w:val="008512A6"/>
    <w:rsid w:val="00856CD8"/>
    <w:rsid w:val="00874BB3"/>
    <w:rsid w:val="00880A54"/>
    <w:rsid w:val="0088162F"/>
    <w:rsid w:val="00891595"/>
    <w:rsid w:val="008A16EC"/>
    <w:rsid w:val="008A768F"/>
    <w:rsid w:val="008C2A6D"/>
    <w:rsid w:val="008F101A"/>
    <w:rsid w:val="008F4D57"/>
    <w:rsid w:val="008F5FF1"/>
    <w:rsid w:val="008F6DBD"/>
    <w:rsid w:val="00917A03"/>
    <w:rsid w:val="009270BC"/>
    <w:rsid w:val="00941DF7"/>
    <w:rsid w:val="00947A2B"/>
    <w:rsid w:val="00947C8E"/>
    <w:rsid w:val="00953272"/>
    <w:rsid w:val="00954B0C"/>
    <w:rsid w:val="009624DE"/>
    <w:rsid w:val="00987708"/>
    <w:rsid w:val="009A775D"/>
    <w:rsid w:val="009C4245"/>
    <w:rsid w:val="009C75F5"/>
    <w:rsid w:val="009D644B"/>
    <w:rsid w:val="009D6FE6"/>
    <w:rsid w:val="009E1328"/>
    <w:rsid w:val="009F0C34"/>
    <w:rsid w:val="00A078A7"/>
    <w:rsid w:val="00A32FCD"/>
    <w:rsid w:val="00A435EE"/>
    <w:rsid w:val="00A507CE"/>
    <w:rsid w:val="00A54A83"/>
    <w:rsid w:val="00A55DC6"/>
    <w:rsid w:val="00A635E1"/>
    <w:rsid w:val="00A64196"/>
    <w:rsid w:val="00AB06B6"/>
    <w:rsid w:val="00AE3EF9"/>
    <w:rsid w:val="00AF2007"/>
    <w:rsid w:val="00B0326D"/>
    <w:rsid w:val="00B12698"/>
    <w:rsid w:val="00B14ADB"/>
    <w:rsid w:val="00B236BF"/>
    <w:rsid w:val="00B60C96"/>
    <w:rsid w:val="00B6571F"/>
    <w:rsid w:val="00B73556"/>
    <w:rsid w:val="00B85A27"/>
    <w:rsid w:val="00B87895"/>
    <w:rsid w:val="00BB5889"/>
    <w:rsid w:val="00BC23AA"/>
    <w:rsid w:val="00BD0229"/>
    <w:rsid w:val="00BD3EBF"/>
    <w:rsid w:val="00BE23B2"/>
    <w:rsid w:val="00C01664"/>
    <w:rsid w:val="00C13FCF"/>
    <w:rsid w:val="00C15A6E"/>
    <w:rsid w:val="00C16FDE"/>
    <w:rsid w:val="00C33DAA"/>
    <w:rsid w:val="00C42BA3"/>
    <w:rsid w:val="00C53E43"/>
    <w:rsid w:val="00C64784"/>
    <w:rsid w:val="00C93326"/>
    <w:rsid w:val="00C93CA1"/>
    <w:rsid w:val="00CD2DAF"/>
    <w:rsid w:val="00CE5230"/>
    <w:rsid w:val="00D03F08"/>
    <w:rsid w:val="00D175C2"/>
    <w:rsid w:val="00D43EF8"/>
    <w:rsid w:val="00D477F7"/>
    <w:rsid w:val="00D47E98"/>
    <w:rsid w:val="00D47EC2"/>
    <w:rsid w:val="00D63BB0"/>
    <w:rsid w:val="00D7116E"/>
    <w:rsid w:val="00D7172C"/>
    <w:rsid w:val="00DA0A3C"/>
    <w:rsid w:val="00DC1181"/>
    <w:rsid w:val="00DE670A"/>
    <w:rsid w:val="00E049BE"/>
    <w:rsid w:val="00E31CAB"/>
    <w:rsid w:val="00E32653"/>
    <w:rsid w:val="00E406AC"/>
    <w:rsid w:val="00E4171C"/>
    <w:rsid w:val="00E50203"/>
    <w:rsid w:val="00E74F38"/>
    <w:rsid w:val="00E87D3C"/>
    <w:rsid w:val="00E92059"/>
    <w:rsid w:val="00E96EC2"/>
    <w:rsid w:val="00EC13D8"/>
    <w:rsid w:val="00ED14A4"/>
    <w:rsid w:val="00ED4BFE"/>
    <w:rsid w:val="00ED6188"/>
    <w:rsid w:val="00ED6B7C"/>
    <w:rsid w:val="00EE1190"/>
    <w:rsid w:val="00EF3A09"/>
    <w:rsid w:val="00F01352"/>
    <w:rsid w:val="00F10E68"/>
    <w:rsid w:val="00F23BD9"/>
    <w:rsid w:val="00F24423"/>
    <w:rsid w:val="00F35A10"/>
    <w:rsid w:val="00F528D1"/>
    <w:rsid w:val="00F56195"/>
    <w:rsid w:val="00F6558E"/>
    <w:rsid w:val="00F74AD8"/>
    <w:rsid w:val="00F97A85"/>
    <w:rsid w:val="00FB522C"/>
    <w:rsid w:val="00FD50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30D7C"/>
  <w15:docId w15:val="{A9F1C506-6E89-42F8-9BFB-EA5F794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0E"/>
    <w:rPr>
      <w:rFonts w:ascii="Palatino" w:hAnsi="Palatino"/>
      <w:sz w:val="24"/>
    </w:rPr>
  </w:style>
  <w:style w:type="paragraph" w:styleId="Heading1">
    <w:name w:val="heading 1"/>
    <w:basedOn w:val="Normal"/>
    <w:next w:val="Normal"/>
    <w:qFormat/>
    <w:rsid w:val="001C390E"/>
    <w:pPr>
      <w:keepNext/>
      <w:spacing w:after="480"/>
      <w:jc w:val="center"/>
      <w:outlineLvl w:val="0"/>
    </w:pPr>
    <w:rPr>
      <w:rFonts w:ascii="Helvetica" w:hAnsi="Helvetica"/>
      <w:b/>
      <w:kern w:val="28"/>
      <w:sz w:val="28"/>
    </w:rPr>
  </w:style>
  <w:style w:type="paragraph" w:styleId="Heading2">
    <w:name w:val="heading 2"/>
    <w:basedOn w:val="Normal"/>
    <w:next w:val="Normal"/>
    <w:qFormat/>
    <w:rsid w:val="001C390E"/>
    <w:pPr>
      <w:keepNext/>
      <w:spacing w:before="240" w:after="60"/>
      <w:outlineLvl w:val="1"/>
    </w:pPr>
    <w:rPr>
      <w:rFonts w:ascii="Helvetica" w:hAnsi="Helvetica"/>
      <w:b/>
      <w:i/>
    </w:rPr>
  </w:style>
  <w:style w:type="paragraph" w:styleId="Heading3">
    <w:name w:val="heading 3"/>
    <w:basedOn w:val="Normal"/>
    <w:next w:val="Normal"/>
    <w:qFormat/>
    <w:rsid w:val="001C390E"/>
    <w:pPr>
      <w:keepNext/>
      <w:spacing w:before="240" w:after="60"/>
      <w:outlineLvl w:val="2"/>
    </w:pPr>
    <w:rPr>
      <w:b/>
    </w:rPr>
  </w:style>
  <w:style w:type="paragraph" w:styleId="Heading4">
    <w:name w:val="heading 4"/>
    <w:basedOn w:val="Normal"/>
    <w:next w:val="Normal"/>
    <w:qFormat/>
    <w:rsid w:val="001C390E"/>
    <w:pPr>
      <w:keepNext/>
      <w:jc w:val="center"/>
      <w:outlineLvl w:val="3"/>
    </w:pPr>
    <w:rPr>
      <w:rFonts w:ascii="Helvetica" w:hAnsi="Helvetica"/>
      <w:b/>
    </w:rPr>
  </w:style>
  <w:style w:type="paragraph" w:styleId="Heading5">
    <w:name w:val="heading 5"/>
    <w:basedOn w:val="Normal"/>
    <w:next w:val="Normal"/>
    <w:qFormat/>
    <w:rsid w:val="001C390E"/>
    <w:pPr>
      <w:keepNext/>
      <w:outlineLvl w:val="4"/>
    </w:pPr>
    <w:rPr>
      <w:rFonts w:ascii="Helvetica" w:hAnsi="Helvetica"/>
      <w:b/>
      <w:sz w:val="28"/>
    </w:rPr>
  </w:style>
  <w:style w:type="paragraph" w:styleId="Heading6">
    <w:name w:val="heading 6"/>
    <w:basedOn w:val="Normal"/>
    <w:next w:val="Normal"/>
    <w:qFormat/>
    <w:rsid w:val="001C390E"/>
    <w:pPr>
      <w:keepNext/>
      <w:spacing w:before="120"/>
      <w:ind w:left="158" w:right="158"/>
      <w:jc w:val="center"/>
      <w:outlineLvl w:val="5"/>
    </w:pPr>
    <w:rPr>
      <w:rFonts w:ascii="Helvetica" w:hAnsi="Helvetica"/>
      <w:b/>
      <w:sz w:val="28"/>
    </w:rPr>
  </w:style>
  <w:style w:type="paragraph" w:styleId="Heading7">
    <w:name w:val="heading 7"/>
    <w:basedOn w:val="Normal"/>
    <w:next w:val="Normal"/>
    <w:qFormat/>
    <w:rsid w:val="001C390E"/>
    <w:pPr>
      <w:keepNext/>
      <w:spacing w:before="60" w:after="60"/>
      <w:outlineLvl w:val="6"/>
    </w:pPr>
    <w:rPr>
      <w:rFonts w:ascii="Helvetica" w:hAnsi="Helvetica"/>
      <w:b/>
      <w:sz w:val="22"/>
    </w:rPr>
  </w:style>
  <w:style w:type="paragraph" w:styleId="Heading8">
    <w:name w:val="heading 8"/>
    <w:basedOn w:val="Normal"/>
    <w:next w:val="Normal"/>
    <w:qFormat/>
    <w:rsid w:val="001C390E"/>
    <w:pPr>
      <w:keepNext/>
      <w:spacing w:before="60"/>
      <w:jc w:val="center"/>
      <w:outlineLvl w:val="7"/>
    </w:pPr>
    <w:rPr>
      <w:rFonts w:ascii="Arial" w:hAnsi="Arial"/>
      <w:b/>
      <w:sz w:val="20"/>
    </w:rPr>
  </w:style>
  <w:style w:type="paragraph" w:styleId="Heading9">
    <w:name w:val="heading 9"/>
    <w:basedOn w:val="Normal"/>
    <w:next w:val="Normal"/>
    <w:qFormat/>
    <w:rsid w:val="001C390E"/>
    <w:pPr>
      <w:keepNext/>
      <w:spacing w:after="18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C390E"/>
    <w:rPr>
      <w:sz w:val="16"/>
    </w:rPr>
  </w:style>
  <w:style w:type="paragraph" w:styleId="CommentText">
    <w:name w:val="annotation text"/>
    <w:basedOn w:val="Normal"/>
    <w:semiHidden/>
    <w:rsid w:val="001C390E"/>
    <w:rPr>
      <w:sz w:val="20"/>
    </w:rPr>
  </w:style>
  <w:style w:type="paragraph" w:styleId="Header">
    <w:name w:val="header"/>
    <w:basedOn w:val="Normal"/>
    <w:rsid w:val="001C390E"/>
    <w:pPr>
      <w:tabs>
        <w:tab w:val="center" w:pos="4320"/>
        <w:tab w:val="right" w:pos="8640"/>
      </w:tabs>
    </w:pPr>
  </w:style>
  <w:style w:type="paragraph" w:styleId="Footer">
    <w:name w:val="footer"/>
    <w:basedOn w:val="Normal"/>
    <w:rsid w:val="001C390E"/>
    <w:pPr>
      <w:tabs>
        <w:tab w:val="center" w:pos="4320"/>
        <w:tab w:val="right" w:pos="8640"/>
      </w:tabs>
    </w:pPr>
  </w:style>
  <w:style w:type="character" w:styleId="PageNumber">
    <w:name w:val="page number"/>
    <w:basedOn w:val="DefaultParagraphFont"/>
    <w:rsid w:val="001C390E"/>
  </w:style>
  <w:style w:type="paragraph" w:styleId="BodyText">
    <w:name w:val="Body Text"/>
    <w:basedOn w:val="Normal"/>
    <w:rsid w:val="001C390E"/>
    <w:rPr>
      <w:color w:val="000000"/>
    </w:rPr>
  </w:style>
  <w:style w:type="paragraph" w:styleId="ListBullet">
    <w:name w:val="List Bullet"/>
    <w:basedOn w:val="Normal"/>
    <w:autoRedefine/>
    <w:rsid w:val="001C390E"/>
    <w:pPr>
      <w:spacing w:before="120"/>
      <w:ind w:right="-108"/>
    </w:pPr>
    <w:rPr>
      <w:sz w:val="22"/>
    </w:rPr>
  </w:style>
  <w:style w:type="paragraph" w:styleId="BodyText2">
    <w:name w:val="Body Text 2"/>
    <w:basedOn w:val="Normal"/>
    <w:rsid w:val="001C390E"/>
    <w:pPr>
      <w:jc w:val="center"/>
    </w:pPr>
  </w:style>
  <w:style w:type="paragraph" w:styleId="BodyTextIndent">
    <w:name w:val="Body Text Indent"/>
    <w:basedOn w:val="Normal"/>
    <w:rsid w:val="001C390E"/>
    <w:pPr>
      <w:ind w:left="270" w:hanging="270"/>
    </w:pPr>
    <w:rPr>
      <w:sz w:val="20"/>
    </w:rPr>
  </w:style>
  <w:style w:type="paragraph" w:styleId="BodyTextIndent2">
    <w:name w:val="Body Text Indent 2"/>
    <w:basedOn w:val="Normal"/>
    <w:rsid w:val="001C390E"/>
    <w:pPr>
      <w:spacing w:before="60"/>
      <w:ind w:left="274" w:hanging="274"/>
    </w:pPr>
    <w:rPr>
      <w:sz w:val="20"/>
    </w:rPr>
  </w:style>
  <w:style w:type="paragraph" w:styleId="BlockText">
    <w:name w:val="Block Text"/>
    <w:basedOn w:val="Normal"/>
    <w:rsid w:val="001C390E"/>
    <w:pPr>
      <w:spacing w:before="280"/>
      <w:ind w:left="162" w:right="162"/>
    </w:pPr>
    <w:rPr>
      <w:rFonts w:ascii="Optima" w:hAnsi="Optima"/>
      <w:sz w:val="28"/>
    </w:rPr>
  </w:style>
  <w:style w:type="paragraph" w:styleId="BodyText3">
    <w:name w:val="Body Text 3"/>
    <w:basedOn w:val="Normal"/>
    <w:rsid w:val="001C390E"/>
    <w:pPr>
      <w:spacing w:after="280"/>
      <w:jc w:val="center"/>
    </w:pPr>
    <w:rPr>
      <w:rFonts w:ascii="Times New Roman" w:hAnsi="Times New Roman"/>
      <w:i/>
    </w:rPr>
  </w:style>
  <w:style w:type="paragraph" w:styleId="BalloonText">
    <w:name w:val="Balloon Text"/>
    <w:basedOn w:val="Normal"/>
    <w:link w:val="BalloonTextChar"/>
    <w:rsid w:val="00F528D1"/>
    <w:rPr>
      <w:rFonts w:ascii="Tahoma" w:hAnsi="Tahoma" w:cs="Tahoma"/>
      <w:sz w:val="16"/>
      <w:szCs w:val="16"/>
    </w:rPr>
  </w:style>
  <w:style w:type="character" w:customStyle="1" w:styleId="BalloonTextChar">
    <w:name w:val="Balloon Text Char"/>
    <w:basedOn w:val="DefaultParagraphFont"/>
    <w:link w:val="BalloonText"/>
    <w:rsid w:val="00F528D1"/>
    <w:rPr>
      <w:rFonts w:ascii="Tahoma" w:hAnsi="Tahoma" w:cs="Tahoma"/>
      <w:sz w:val="16"/>
      <w:szCs w:val="16"/>
    </w:rPr>
  </w:style>
  <w:style w:type="paragraph" w:styleId="ListParagraph">
    <w:name w:val="List Paragraph"/>
    <w:basedOn w:val="Normal"/>
    <w:uiPriority w:val="34"/>
    <w:qFormat/>
    <w:rsid w:val="000117D0"/>
    <w:pPr>
      <w:ind w:left="720"/>
      <w:contextualSpacing/>
    </w:pPr>
    <w:rPr>
      <w:rFonts w:ascii="Times New Roman" w:hAnsi="Times New Roman"/>
      <w:sz w:val="20"/>
    </w:rPr>
  </w:style>
  <w:style w:type="character" w:styleId="Hyperlink">
    <w:name w:val="Hyperlink"/>
    <w:basedOn w:val="DefaultParagraphFont"/>
    <w:rsid w:val="00237C5C"/>
    <w:rPr>
      <w:color w:val="0000FF" w:themeColor="hyperlink"/>
      <w:u w:val="single"/>
    </w:rPr>
  </w:style>
  <w:style w:type="paragraph" w:styleId="NormalWeb">
    <w:name w:val="Normal (Web)"/>
    <w:basedOn w:val="Normal"/>
    <w:uiPriority w:val="99"/>
    <w:unhideWhenUsed/>
    <w:rsid w:val="007F40F1"/>
    <w:rPr>
      <w:rFonts w:ascii="Times New Roman" w:eastAsiaTheme="minorEastAsia" w:hAnsi="Times New Roman"/>
      <w:szCs w:val="24"/>
      <w:lang w:eastAsia="ko-KR"/>
    </w:rPr>
  </w:style>
  <w:style w:type="paragraph" w:customStyle="1" w:styleId="Textbody">
    <w:name w:val="Text body"/>
    <w:basedOn w:val="Normal"/>
    <w:rsid w:val="00E87D3C"/>
    <w:pPr>
      <w:suppressAutoHyphens/>
      <w:autoSpaceDN w:val="0"/>
      <w:textAlignment w:val="baseline"/>
    </w:pPr>
    <w:rPr>
      <w:color w:val="000000"/>
      <w:kern w:val="3"/>
    </w:rPr>
  </w:style>
  <w:style w:type="paragraph" w:customStyle="1" w:styleId="Standard">
    <w:name w:val="Standard"/>
    <w:rsid w:val="00E87D3C"/>
    <w:pPr>
      <w:suppressAutoHyphens/>
      <w:autoSpaceDN w:val="0"/>
      <w:textAlignment w:val="baseline"/>
    </w:pPr>
    <w:rPr>
      <w:rFonts w:ascii="Palatino" w:hAnsi="Palatino"/>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5700 Product Presentation Outline</vt:lpstr>
    </vt:vector>
  </TitlesOfParts>
  <Company>By Design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 Product Presentation Outline</dc:title>
  <dc:creator>Kathy Indermill</dc:creator>
  <cp:lastModifiedBy>Vajrapani Institute</cp:lastModifiedBy>
  <cp:revision>3</cp:revision>
  <cp:lastPrinted>2012-07-06T18:13:00Z</cp:lastPrinted>
  <dcterms:created xsi:type="dcterms:W3CDTF">2021-12-06T23:33:00Z</dcterms:created>
  <dcterms:modified xsi:type="dcterms:W3CDTF">2021-12-06T23:35:00Z</dcterms:modified>
</cp:coreProperties>
</file>